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32" w:rsidRDefault="00080C32" w:rsidP="00080C32">
      <w:pPr>
        <w:jc w:val="both"/>
        <w:rPr>
          <w:sz w:val="28"/>
          <w:szCs w:val="28"/>
        </w:rPr>
      </w:pPr>
    </w:p>
    <w:p w:rsidR="00080C32" w:rsidRDefault="00080C32" w:rsidP="00080C32">
      <w:pPr>
        <w:jc w:val="center"/>
        <w:rPr>
          <w:rFonts w:ascii="Arial" w:hAnsi="Arial" w:cs="Arial"/>
        </w:rPr>
      </w:pPr>
      <w:r>
        <w:rPr>
          <w:b/>
          <w:noProof/>
          <w:sz w:val="36"/>
        </w:rPr>
        <w:drawing>
          <wp:inline distT="0" distB="0" distL="0" distR="0">
            <wp:extent cx="645160" cy="785495"/>
            <wp:effectExtent l="19050" t="0" r="2540" b="0"/>
            <wp:docPr id="2" name="Рисунок 1" descr="Новодеревеньков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деревеньковский р-н -герб"/>
                    <pic:cNvPicPr>
                      <a:picLocks noChangeAspect="1" noChangeArrowheads="1"/>
                    </pic:cNvPicPr>
                  </pic:nvPicPr>
                  <pic:blipFill>
                    <a:blip r:embed="rId6" cstate="print"/>
                    <a:srcRect/>
                    <a:stretch>
                      <a:fillRect/>
                    </a:stretch>
                  </pic:blipFill>
                  <pic:spPr bwMode="auto">
                    <a:xfrm>
                      <a:off x="0" y="0"/>
                      <a:ext cx="645160" cy="785495"/>
                    </a:xfrm>
                    <a:prstGeom prst="rect">
                      <a:avLst/>
                    </a:prstGeom>
                    <a:noFill/>
                    <a:ln w="9525">
                      <a:noFill/>
                      <a:miter lim="800000"/>
                      <a:headEnd/>
                      <a:tailEnd/>
                    </a:ln>
                  </pic:spPr>
                </pic:pic>
              </a:graphicData>
            </a:graphic>
          </wp:inline>
        </w:drawing>
      </w:r>
    </w:p>
    <w:p w:rsidR="00080C32" w:rsidRDefault="00080C32" w:rsidP="00080C32">
      <w:pPr>
        <w:jc w:val="center"/>
        <w:rPr>
          <w:b/>
          <w:sz w:val="36"/>
          <w:szCs w:val="36"/>
        </w:rPr>
      </w:pPr>
      <w:r>
        <w:rPr>
          <w:b/>
          <w:sz w:val="36"/>
          <w:szCs w:val="36"/>
        </w:rPr>
        <w:t>РОССИЙСКАЯ ФЕДЕРАЦИЯ</w:t>
      </w:r>
    </w:p>
    <w:p w:rsidR="00080C32" w:rsidRDefault="00080C32" w:rsidP="00080C32">
      <w:pPr>
        <w:jc w:val="center"/>
        <w:rPr>
          <w:b/>
          <w:sz w:val="36"/>
          <w:szCs w:val="36"/>
        </w:rPr>
      </w:pPr>
      <w:r>
        <w:rPr>
          <w:b/>
          <w:sz w:val="36"/>
          <w:szCs w:val="36"/>
        </w:rPr>
        <w:t>ОРЛОВСКАЯ ОБЛАСТЬ</w:t>
      </w:r>
    </w:p>
    <w:p w:rsidR="00080C32" w:rsidRDefault="00080C32" w:rsidP="00080C32">
      <w:pPr>
        <w:jc w:val="center"/>
        <w:rPr>
          <w:b/>
          <w:sz w:val="36"/>
          <w:szCs w:val="36"/>
        </w:rPr>
      </w:pPr>
      <w:r>
        <w:rPr>
          <w:b/>
          <w:sz w:val="36"/>
          <w:szCs w:val="36"/>
        </w:rPr>
        <w:t>Администрация Новодеревеньковского района</w:t>
      </w:r>
    </w:p>
    <w:p w:rsidR="00080C32" w:rsidRDefault="00080C32" w:rsidP="00080C32">
      <w:pPr>
        <w:jc w:val="center"/>
        <w:rPr>
          <w:b/>
          <w:sz w:val="36"/>
          <w:szCs w:val="36"/>
        </w:rPr>
      </w:pPr>
    </w:p>
    <w:p w:rsidR="00080C32" w:rsidRDefault="00080C32" w:rsidP="00080C32">
      <w:pPr>
        <w:jc w:val="center"/>
        <w:rPr>
          <w:b/>
          <w:sz w:val="36"/>
          <w:szCs w:val="36"/>
        </w:rPr>
      </w:pPr>
      <w:r>
        <w:rPr>
          <w:b/>
          <w:sz w:val="36"/>
          <w:szCs w:val="36"/>
        </w:rPr>
        <w:t>ПОСТАНОВЛЕНИЕ</w:t>
      </w:r>
    </w:p>
    <w:p w:rsidR="00080C32" w:rsidRDefault="00080C32" w:rsidP="00080C32">
      <w:pPr>
        <w:jc w:val="center"/>
        <w:rPr>
          <w:b/>
        </w:rPr>
      </w:pPr>
    </w:p>
    <w:p w:rsidR="00080C32" w:rsidRDefault="00080C32" w:rsidP="00080C32">
      <w:pPr>
        <w:jc w:val="center"/>
        <w:rPr>
          <w:b/>
        </w:rPr>
      </w:pPr>
    </w:p>
    <w:p w:rsidR="00080C32" w:rsidRDefault="00080C32" w:rsidP="00080C32">
      <w:pPr>
        <w:jc w:val="center"/>
        <w:rPr>
          <w:b/>
        </w:rPr>
      </w:pPr>
      <w:r>
        <w:rPr>
          <w:b/>
        </w:rPr>
        <w:t xml:space="preserve">от «28»  июля   2015 г.                                                             </w:t>
      </w:r>
      <w:r w:rsidR="003E30AD">
        <w:rPr>
          <w:b/>
        </w:rPr>
        <w:t xml:space="preserve">                            №211</w:t>
      </w:r>
    </w:p>
    <w:p w:rsidR="00080C32" w:rsidRDefault="00080C32" w:rsidP="00080C32"/>
    <w:p w:rsidR="008A6B6E" w:rsidRPr="00FD4FB9" w:rsidRDefault="008A6B6E" w:rsidP="008A6B6E">
      <w:pPr>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988"/>
      </w:tblGrid>
      <w:tr w:rsidR="008A6B6E" w:rsidRPr="00FD4FB9" w:rsidTr="001435F6">
        <w:tc>
          <w:tcPr>
            <w:tcW w:w="5988" w:type="dxa"/>
          </w:tcPr>
          <w:p w:rsidR="008A6B6E" w:rsidRPr="00FD4FB9" w:rsidRDefault="008A6B6E" w:rsidP="00BB525E">
            <w:pPr>
              <w:rPr>
                <w:sz w:val="28"/>
                <w:szCs w:val="28"/>
              </w:rPr>
            </w:pPr>
            <w:r w:rsidRPr="00FD4FB9">
              <w:rPr>
                <w:sz w:val="28"/>
                <w:szCs w:val="28"/>
              </w:rPr>
              <w:t>Об утверждении</w:t>
            </w:r>
            <w:r w:rsidR="00BB525E" w:rsidRPr="00FD4FB9">
              <w:rPr>
                <w:sz w:val="28"/>
                <w:szCs w:val="28"/>
              </w:rPr>
              <w:t xml:space="preserve"> административного регламента п</w:t>
            </w:r>
            <w:r w:rsidRPr="00FD4FB9">
              <w:rPr>
                <w:sz w:val="28"/>
                <w:szCs w:val="28"/>
              </w:rPr>
              <w:t xml:space="preserve">редоставление муниципальной услуги </w:t>
            </w:r>
            <w:r w:rsidR="00BB525E" w:rsidRPr="00FD4FB9">
              <w:rPr>
                <w:sz w:val="28"/>
                <w:szCs w:val="28"/>
              </w:rPr>
              <w:t>«П</w:t>
            </w:r>
            <w:r w:rsidRPr="00FD4FB9">
              <w:rPr>
                <w:sz w:val="28"/>
                <w:szCs w:val="28"/>
              </w:rPr>
              <w:t>одготовк</w:t>
            </w:r>
            <w:r w:rsidR="00BB525E" w:rsidRPr="00FD4FB9">
              <w:rPr>
                <w:sz w:val="28"/>
                <w:szCs w:val="28"/>
              </w:rPr>
              <w:t>а</w:t>
            </w:r>
            <w:r w:rsidRPr="00FD4FB9">
              <w:rPr>
                <w:sz w:val="28"/>
                <w:szCs w:val="28"/>
              </w:rPr>
              <w:t xml:space="preserve"> и выдач</w:t>
            </w:r>
            <w:r w:rsidR="00BB525E" w:rsidRPr="00FD4FB9">
              <w:rPr>
                <w:sz w:val="28"/>
                <w:szCs w:val="28"/>
              </w:rPr>
              <w:t>а</w:t>
            </w:r>
            <w:r w:rsidRPr="00FD4FB9">
              <w:rPr>
                <w:sz w:val="28"/>
                <w:szCs w:val="28"/>
              </w:rPr>
              <w:t xml:space="preserve"> разрешений на строительство при осуществлении строительства, реконструкции объектов капитального строительства, расположенных на территории сельских поселений Новодеревеньковского района, осуществляемых в целях малоэтажного жилищного строительства и (или) индивидуального жилищного строительства» </w:t>
            </w:r>
          </w:p>
        </w:tc>
      </w:tr>
    </w:tbl>
    <w:p w:rsidR="008A6B6E" w:rsidRPr="00FD4FB9" w:rsidRDefault="008A6B6E" w:rsidP="008A6B6E">
      <w:pPr>
        <w:jc w:val="both"/>
        <w:rPr>
          <w:sz w:val="28"/>
          <w:szCs w:val="28"/>
        </w:rPr>
      </w:pPr>
      <w:r w:rsidRPr="00FD4FB9">
        <w:rPr>
          <w:sz w:val="28"/>
          <w:szCs w:val="28"/>
        </w:rPr>
        <w:t xml:space="preserve">       </w:t>
      </w:r>
    </w:p>
    <w:p w:rsidR="008A6B6E" w:rsidRPr="00FD4FB9" w:rsidRDefault="008A6B6E" w:rsidP="008A6B6E">
      <w:pPr>
        <w:jc w:val="both"/>
        <w:rPr>
          <w:sz w:val="28"/>
          <w:szCs w:val="28"/>
        </w:rPr>
      </w:pPr>
      <w:r w:rsidRPr="00FD4FB9">
        <w:rPr>
          <w:sz w:val="28"/>
          <w:szCs w:val="28"/>
        </w:rPr>
        <w:t xml:space="preserve">             </w:t>
      </w:r>
      <w:proofErr w:type="gramStart"/>
      <w:r w:rsidRPr="00FD4FB9">
        <w:rPr>
          <w:sz w:val="28"/>
          <w:szCs w:val="28"/>
        </w:rPr>
        <w:t>В соответствии с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Законом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w:t>
      </w:r>
      <w:proofErr w:type="gramEnd"/>
      <w:r w:rsidRPr="00FD4FB9">
        <w:rPr>
          <w:sz w:val="28"/>
          <w:szCs w:val="28"/>
        </w:rPr>
        <w:t xml:space="preserve"> органами государственной власти Орловской области», Уставом Новодеревеньковского района Орловской области, постановлением администрации Новодеревеньковского района  от 19 апреля 2012г. №129 «Об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Новодеревеньковского района и правил проведения </w:t>
      </w:r>
      <w:proofErr w:type="gramStart"/>
      <w:r w:rsidRPr="00FD4FB9">
        <w:rPr>
          <w:sz w:val="28"/>
          <w:szCs w:val="28"/>
        </w:rPr>
        <w:t>экспертизы проектов административных регламентов исполнения  муниципальных функций</w:t>
      </w:r>
      <w:proofErr w:type="gramEnd"/>
      <w:r w:rsidRPr="00FD4FB9">
        <w:rPr>
          <w:sz w:val="28"/>
          <w:szCs w:val="28"/>
        </w:rPr>
        <w:t xml:space="preserve"> и  предоставления муниципальных услуг», ПОСТАНОВЛЯЮ:</w:t>
      </w:r>
    </w:p>
    <w:p w:rsidR="008A6B6E" w:rsidRPr="00FD4FB9" w:rsidRDefault="008A6B6E" w:rsidP="008A6B6E">
      <w:pPr>
        <w:jc w:val="both"/>
        <w:rPr>
          <w:sz w:val="28"/>
          <w:szCs w:val="28"/>
        </w:rPr>
      </w:pPr>
    </w:p>
    <w:p w:rsidR="008A6B6E" w:rsidRPr="00FD4FB9" w:rsidRDefault="008A6B6E" w:rsidP="00BB525E">
      <w:pPr>
        <w:shd w:val="clear" w:color="auto" w:fill="FFFFFF"/>
        <w:jc w:val="both"/>
        <w:rPr>
          <w:sz w:val="28"/>
          <w:szCs w:val="28"/>
        </w:rPr>
      </w:pPr>
      <w:r w:rsidRPr="00FD4FB9">
        <w:rPr>
          <w:sz w:val="28"/>
          <w:szCs w:val="28"/>
        </w:rPr>
        <w:t xml:space="preserve">          1.</w:t>
      </w:r>
      <w:r w:rsidRPr="00FD4FB9">
        <w:rPr>
          <w:rFonts w:eastAsia="Arial"/>
          <w:sz w:val="28"/>
          <w:szCs w:val="28"/>
        </w:rPr>
        <w:t xml:space="preserve"> </w:t>
      </w:r>
      <w:r w:rsidRPr="00FD4FB9">
        <w:rPr>
          <w:sz w:val="28"/>
          <w:szCs w:val="28"/>
        </w:rPr>
        <w:t>Утвердить</w:t>
      </w:r>
      <w:r w:rsidRPr="00FD4FB9">
        <w:rPr>
          <w:rFonts w:eastAsia="Arial"/>
          <w:sz w:val="28"/>
          <w:szCs w:val="28"/>
        </w:rPr>
        <w:t xml:space="preserve"> </w:t>
      </w:r>
      <w:r w:rsidRPr="00FD4FB9">
        <w:rPr>
          <w:sz w:val="28"/>
          <w:szCs w:val="28"/>
        </w:rPr>
        <w:t>административный</w:t>
      </w:r>
      <w:r w:rsidRPr="00FD4FB9">
        <w:rPr>
          <w:rFonts w:eastAsia="Arial"/>
          <w:sz w:val="28"/>
          <w:szCs w:val="28"/>
        </w:rPr>
        <w:t xml:space="preserve"> </w:t>
      </w:r>
      <w:r w:rsidRPr="00FD4FB9">
        <w:rPr>
          <w:sz w:val="28"/>
          <w:szCs w:val="28"/>
        </w:rPr>
        <w:t>регламент</w:t>
      </w:r>
      <w:r w:rsidRPr="00FD4FB9">
        <w:rPr>
          <w:rFonts w:eastAsia="Arial"/>
          <w:sz w:val="28"/>
          <w:szCs w:val="28"/>
        </w:rPr>
        <w:t xml:space="preserve"> «</w:t>
      </w:r>
      <w:r w:rsidRPr="00FD4FB9">
        <w:rPr>
          <w:sz w:val="28"/>
          <w:szCs w:val="28"/>
        </w:rPr>
        <w:t xml:space="preserve">Предоставление </w:t>
      </w:r>
      <w:r w:rsidRPr="00FD4FB9">
        <w:rPr>
          <w:spacing w:val="-20"/>
          <w:sz w:val="28"/>
          <w:szCs w:val="28"/>
        </w:rPr>
        <w:t>муниципальной услуги по подготовке и выдаче разрешений на строительство при осуществлении строительства, реконструкции объектов капитального строительства</w:t>
      </w:r>
      <w:r w:rsidRPr="00FD4FB9">
        <w:rPr>
          <w:bCs/>
          <w:sz w:val="28"/>
          <w:szCs w:val="28"/>
        </w:rPr>
        <w:t xml:space="preserve">, расположенных на территории сельских поселений </w:t>
      </w:r>
      <w:r w:rsidRPr="00FD4FB9">
        <w:rPr>
          <w:sz w:val="28"/>
          <w:szCs w:val="28"/>
        </w:rPr>
        <w:t>Новодеревеньковского</w:t>
      </w:r>
      <w:r w:rsidRPr="00FD4FB9">
        <w:rPr>
          <w:bCs/>
          <w:sz w:val="28"/>
          <w:szCs w:val="28"/>
        </w:rPr>
        <w:t xml:space="preserve"> района</w:t>
      </w:r>
      <w:r w:rsidRPr="00FD4FB9">
        <w:rPr>
          <w:sz w:val="28"/>
          <w:szCs w:val="28"/>
          <w:shd w:val="clear" w:color="auto" w:fill="FFFFFF"/>
        </w:rPr>
        <w:t xml:space="preserve"> осуществляемых в целях </w:t>
      </w:r>
      <w:r w:rsidRPr="00FD4FB9">
        <w:rPr>
          <w:bCs/>
          <w:sz w:val="28"/>
          <w:szCs w:val="28"/>
        </w:rPr>
        <w:t>малоэтажного жилищного строительства и (</w:t>
      </w:r>
      <w:r w:rsidRPr="00FD4FB9">
        <w:rPr>
          <w:sz w:val="28"/>
          <w:szCs w:val="28"/>
        </w:rPr>
        <w:t>или) индивидуального жилищного строительства»  (далее</w:t>
      </w:r>
      <w:r w:rsidRPr="00FD4FB9">
        <w:rPr>
          <w:rFonts w:eastAsia="Arial"/>
          <w:sz w:val="28"/>
          <w:szCs w:val="28"/>
        </w:rPr>
        <w:t xml:space="preserve"> – </w:t>
      </w:r>
      <w:r w:rsidRPr="00FD4FB9">
        <w:rPr>
          <w:sz w:val="28"/>
          <w:szCs w:val="28"/>
        </w:rPr>
        <w:t>административный</w:t>
      </w:r>
      <w:r w:rsidRPr="00FD4FB9">
        <w:rPr>
          <w:rFonts w:eastAsia="Arial"/>
          <w:sz w:val="28"/>
          <w:szCs w:val="28"/>
        </w:rPr>
        <w:t xml:space="preserve"> </w:t>
      </w:r>
      <w:r w:rsidRPr="00FD4FB9">
        <w:rPr>
          <w:sz w:val="28"/>
          <w:szCs w:val="28"/>
        </w:rPr>
        <w:t>регламент</w:t>
      </w:r>
      <w:proofErr w:type="gramStart"/>
      <w:r w:rsidRPr="00FD4FB9">
        <w:rPr>
          <w:sz w:val="28"/>
          <w:szCs w:val="28"/>
        </w:rPr>
        <w:t>)</w:t>
      </w:r>
      <w:r w:rsidR="00BB525E" w:rsidRPr="00FD4FB9">
        <w:rPr>
          <w:sz w:val="28"/>
          <w:szCs w:val="28"/>
        </w:rPr>
        <w:t>с</w:t>
      </w:r>
      <w:proofErr w:type="gramEnd"/>
      <w:r w:rsidR="00BB525E" w:rsidRPr="00FD4FB9">
        <w:rPr>
          <w:sz w:val="28"/>
          <w:szCs w:val="28"/>
        </w:rPr>
        <w:t>огласно приложения.</w:t>
      </w:r>
    </w:p>
    <w:p w:rsidR="008A6B6E" w:rsidRPr="00FD4FB9" w:rsidRDefault="008A6B6E" w:rsidP="008A6B6E">
      <w:pPr>
        <w:pStyle w:val="ConsPlusNormal"/>
        <w:ind w:firstLine="709"/>
        <w:jc w:val="both"/>
        <w:rPr>
          <w:rFonts w:ascii="Times New Roman" w:hAnsi="Times New Roman" w:cs="Times New Roman"/>
          <w:sz w:val="28"/>
          <w:szCs w:val="28"/>
        </w:rPr>
      </w:pPr>
      <w:r w:rsidRPr="00FD4FB9">
        <w:rPr>
          <w:rFonts w:ascii="Times New Roman" w:hAnsi="Times New Roman" w:cs="Times New Roman"/>
          <w:sz w:val="28"/>
          <w:szCs w:val="28"/>
        </w:rPr>
        <w:t>2.Опубликовать настоящее постановление в газете «Новодеревеньковский вестник» и разместить на официальном сайте администрации Новодеревеньковского района в сети Интернет.</w:t>
      </w:r>
    </w:p>
    <w:p w:rsidR="008A6B6E" w:rsidRPr="00FD4FB9" w:rsidRDefault="008A6B6E" w:rsidP="008A6B6E">
      <w:pPr>
        <w:pStyle w:val="ConsPlusNormal"/>
        <w:ind w:firstLine="709"/>
        <w:jc w:val="both"/>
        <w:rPr>
          <w:rFonts w:ascii="Times New Roman" w:hAnsi="Times New Roman" w:cs="Times New Roman"/>
          <w:sz w:val="28"/>
          <w:szCs w:val="28"/>
        </w:rPr>
      </w:pPr>
      <w:r w:rsidRPr="00FD4FB9">
        <w:rPr>
          <w:rFonts w:ascii="Times New Roman" w:hAnsi="Times New Roman" w:cs="Times New Roman"/>
          <w:sz w:val="28"/>
          <w:szCs w:val="28"/>
        </w:rPr>
        <w:t>3.Настоящее постановление вступает в силу с момента его официального опубликования.</w:t>
      </w:r>
    </w:p>
    <w:p w:rsidR="008A6B6E" w:rsidRPr="00FD4FB9" w:rsidRDefault="008A6B6E" w:rsidP="008A6B6E">
      <w:pPr>
        <w:pStyle w:val="ConsPlusNormal"/>
        <w:ind w:firstLine="709"/>
        <w:jc w:val="both"/>
        <w:rPr>
          <w:rFonts w:ascii="Times New Roman" w:hAnsi="Times New Roman" w:cs="Times New Roman"/>
          <w:sz w:val="28"/>
          <w:szCs w:val="28"/>
        </w:rPr>
      </w:pPr>
      <w:r w:rsidRPr="00FD4FB9">
        <w:rPr>
          <w:rFonts w:ascii="Times New Roman" w:hAnsi="Times New Roman" w:cs="Times New Roman"/>
          <w:sz w:val="28"/>
          <w:szCs w:val="28"/>
        </w:rPr>
        <w:t>4.</w:t>
      </w:r>
      <w:proofErr w:type="gramStart"/>
      <w:r w:rsidRPr="00FD4FB9">
        <w:rPr>
          <w:rFonts w:ascii="Times New Roman" w:hAnsi="Times New Roman" w:cs="Times New Roman"/>
          <w:sz w:val="28"/>
          <w:szCs w:val="28"/>
        </w:rPr>
        <w:t>Контроль за</w:t>
      </w:r>
      <w:proofErr w:type="gramEnd"/>
      <w:r w:rsidRPr="00FD4FB9">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по координации производственно-коммерческой деятельности – Гришина А.В.</w:t>
      </w:r>
    </w:p>
    <w:p w:rsidR="008A6B6E" w:rsidRPr="00FD4FB9" w:rsidRDefault="008A6B6E" w:rsidP="008A6B6E">
      <w:pPr>
        <w:pStyle w:val="ConsPlusNormal"/>
        <w:ind w:firstLine="709"/>
        <w:jc w:val="both"/>
        <w:rPr>
          <w:rFonts w:ascii="Times New Roman" w:hAnsi="Times New Roman" w:cs="Times New Roman"/>
          <w:sz w:val="28"/>
          <w:szCs w:val="28"/>
        </w:rPr>
      </w:pPr>
    </w:p>
    <w:p w:rsidR="008A6B6E" w:rsidRPr="00FD4FB9" w:rsidRDefault="008A6B6E" w:rsidP="008A6B6E">
      <w:pPr>
        <w:pStyle w:val="ConsPlusNormal"/>
        <w:rPr>
          <w:rFonts w:ascii="Times New Roman" w:hAnsi="Times New Roman" w:cs="Times New Roman"/>
          <w:sz w:val="28"/>
          <w:szCs w:val="28"/>
        </w:rPr>
      </w:pPr>
    </w:p>
    <w:p w:rsidR="008A6B6E" w:rsidRPr="00FD4FB9" w:rsidRDefault="008A6B6E" w:rsidP="008A6B6E">
      <w:pPr>
        <w:pStyle w:val="ConsPlusNormal"/>
        <w:rPr>
          <w:rFonts w:ascii="Times New Roman" w:hAnsi="Times New Roman" w:cs="Times New Roman"/>
          <w:sz w:val="28"/>
          <w:szCs w:val="28"/>
        </w:rPr>
      </w:pPr>
    </w:p>
    <w:p w:rsidR="008A6B6E" w:rsidRPr="00FD4FB9" w:rsidRDefault="008A6B6E" w:rsidP="008A6B6E">
      <w:pPr>
        <w:pStyle w:val="ConsPlusNormal"/>
        <w:rPr>
          <w:rFonts w:ascii="Times New Roman" w:hAnsi="Times New Roman" w:cs="Times New Roman"/>
          <w:sz w:val="28"/>
          <w:szCs w:val="28"/>
        </w:rPr>
      </w:pPr>
    </w:p>
    <w:p w:rsidR="008A6B6E" w:rsidRPr="00FD4FB9" w:rsidRDefault="008A6B6E" w:rsidP="008A6B6E">
      <w:pPr>
        <w:pStyle w:val="ConsPlusNormal"/>
        <w:rPr>
          <w:rFonts w:ascii="Times New Roman" w:hAnsi="Times New Roman" w:cs="Times New Roman"/>
          <w:sz w:val="28"/>
          <w:szCs w:val="28"/>
        </w:rPr>
      </w:pPr>
    </w:p>
    <w:p w:rsidR="008A6B6E" w:rsidRPr="00FD4FB9" w:rsidRDefault="008A6B6E" w:rsidP="008A6B6E">
      <w:pPr>
        <w:pStyle w:val="ConsPlusNormal"/>
        <w:rPr>
          <w:rFonts w:ascii="Times New Roman" w:hAnsi="Times New Roman" w:cs="Times New Roman"/>
          <w:sz w:val="28"/>
          <w:szCs w:val="28"/>
        </w:rPr>
      </w:pPr>
    </w:p>
    <w:p w:rsidR="008A6B6E" w:rsidRPr="00FD4FB9" w:rsidRDefault="008A6B6E" w:rsidP="008A6B6E">
      <w:pPr>
        <w:pStyle w:val="ConsPlusNormal"/>
        <w:ind w:firstLine="0"/>
        <w:rPr>
          <w:rFonts w:ascii="Times New Roman" w:hAnsi="Times New Roman" w:cs="Times New Roman"/>
          <w:sz w:val="28"/>
          <w:szCs w:val="28"/>
        </w:rPr>
      </w:pPr>
      <w:r w:rsidRPr="00FD4FB9">
        <w:rPr>
          <w:rFonts w:ascii="Times New Roman" w:hAnsi="Times New Roman" w:cs="Times New Roman"/>
          <w:sz w:val="28"/>
          <w:szCs w:val="28"/>
        </w:rPr>
        <w:t>Глава района                                                                              С.Н.Медведев</w:t>
      </w:r>
    </w:p>
    <w:p w:rsidR="008A6B6E" w:rsidRPr="00FD4FB9" w:rsidRDefault="008A6B6E" w:rsidP="008A6B6E">
      <w:pPr>
        <w:pStyle w:val="ConsPlusNormal"/>
        <w:ind w:firstLine="567"/>
        <w:jc w:val="center"/>
        <w:rPr>
          <w:rFonts w:ascii="Times New Roman" w:hAnsi="Times New Roman" w:cs="Times New Roman"/>
          <w:sz w:val="28"/>
          <w:szCs w:val="28"/>
        </w:rPr>
      </w:pPr>
    </w:p>
    <w:p w:rsidR="008A6B6E" w:rsidRPr="00FD4FB9" w:rsidRDefault="008A6B6E" w:rsidP="008A6B6E">
      <w:pPr>
        <w:jc w:val="both"/>
        <w:rPr>
          <w:sz w:val="28"/>
          <w:szCs w:val="28"/>
        </w:rPr>
      </w:pPr>
    </w:p>
    <w:p w:rsidR="008A6B6E" w:rsidRPr="00FD4FB9" w:rsidRDefault="008A6B6E" w:rsidP="008A6B6E">
      <w:pPr>
        <w:spacing w:line="100" w:lineRule="atLeast"/>
        <w:ind w:right="160"/>
        <w:jc w:val="both"/>
        <w:rPr>
          <w:sz w:val="28"/>
          <w:szCs w:val="28"/>
        </w:rPr>
      </w:pPr>
    </w:p>
    <w:p w:rsidR="008A6B6E" w:rsidRPr="00FD4FB9" w:rsidRDefault="008A6B6E" w:rsidP="008A6B6E">
      <w:pPr>
        <w:spacing w:line="100" w:lineRule="atLeast"/>
        <w:ind w:right="160"/>
        <w:jc w:val="both"/>
        <w:rPr>
          <w:sz w:val="28"/>
          <w:szCs w:val="28"/>
        </w:rPr>
      </w:pPr>
    </w:p>
    <w:p w:rsidR="008A6B6E" w:rsidRPr="00FD4FB9" w:rsidRDefault="008A6B6E" w:rsidP="008A6B6E">
      <w:pPr>
        <w:spacing w:line="100" w:lineRule="atLeast"/>
        <w:ind w:right="160"/>
        <w:jc w:val="both"/>
        <w:rPr>
          <w:sz w:val="28"/>
          <w:szCs w:val="28"/>
        </w:rPr>
      </w:pPr>
    </w:p>
    <w:p w:rsidR="008A6B6E" w:rsidRPr="00FD4FB9" w:rsidRDefault="008A6B6E" w:rsidP="008A6B6E">
      <w:pPr>
        <w:spacing w:line="100" w:lineRule="atLeast"/>
        <w:ind w:right="160"/>
        <w:jc w:val="both"/>
        <w:rPr>
          <w:sz w:val="28"/>
          <w:szCs w:val="28"/>
        </w:rPr>
      </w:pPr>
    </w:p>
    <w:p w:rsidR="008A6B6E" w:rsidRPr="00FD4FB9" w:rsidRDefault="008A6B6E" w:rsidP="008A6B6E">
      <w:pPr>
        <w:spacing w:line="100" w:lineRule="atLeast"/>
        <w:ind w:right="160"/>
        <w:jc w:val="both"/>
        <w:rPr>
          <w:sz w:val="28"/>
          <w:szCs w:val="28"/>
        </w:rPr>
      </w:pPr>
    </w:p>
    <w:p w:rsidR="008A6B6E" w:rsidRPr="00FD4FB9" w:rsidRDefault="008A6B6E" w:rsidP="008A6B6E">
      <w:pPr>
        <w:spacing w:line="100" w:lineRule="atLeast"/>
        <w:ind w:right="160"/>
        <w:jc w:val="both"/>
        <w:rPr>
          <w:sz w:val="28"/>
          <w:szCs w:val="28"/>
        </w:rPr>
      </w:pPr>
    </w:p>
    <w:p w:rsidR="008A6B6E" w:rsidRPr="00FD4FB9" w:rsidRDefault="008A6B6E" w:rsidP="008A6B6E">
      <w:pPr>
        <w:spacing w:line="100" w:lineRule="atLeast"/>
        <w:ind w:right="160"/>
        <w:jc w:val="both"/>
        <w:rPr>
          <w:sz w:val="28"/>
          <w:szCs w:val="28"/>
        </w:rPr>
      </w:pPr>
    </w:p>
    <w:p w:rsidR="008A6B6E" w:rsidRPr="00FD4FB9" w:rsidRDefault="008A6B6E" w:rsidP="008A6B6E">
      <w:pPr>
        <w:spacing w:line="100" w:lineRule="atLeast"/>
        <w:ind w:right="160"/>
        <w:jc w:val="both"/>
        <w:rPr>
          <w:sz w:val="28"/>
          <w:szCs w:val="28"/>
        </w:rPr>
      </w:pPr>
    </w:p>
    <w:p w:rsidR="008A6B6E" w:rsidRPr="00FD4FB9" w:rsidRDefault="008A6B6E" w:rsidP="008A6B6E">
      <w:pPr>
        <w:spacing w:line="100" w:lineRule="atLeast"/>
        <w:ind w:right="160"/>
        <w:jc w:val="both"/>
        <w:rPr>
          <w:sz w:val="28"/>
          <w:szCs w:val="28"/>
        </w:rPr>
      </w:pPr>
    </w:p>
    <w:p w:rsidR="008A6B6E" w:rsidRPr="00FD4FB9" w:rsidRDefault="008A6B6E" w:rsidP="008A6B6E">
      <w:pPr>
        <w:spacing w:line="100" w:lineRule="atLeast"/>
        <w:ind w:right="160"/>
        <w:jc w:val="both"/>
        <w:rPr>
          <w:sz w:val="28"/>
          <w:szCs w:val="28"/>
        </w:rPr>
      </w:pPr>
    </w:p>
    <w:p w:rsidR="008A6B6E" w:rsidRPr="00FD4FB9" w:rsidRDefault="008A6B6E" w:rsidP="008A6B6E">
      <w:pPr>
        <w:spacing w:line="100" w:lineRule="atLeast"/>
        <w:ind w:right="160"/>
        <w:jc w:val="both"/>
        <w:rPr>
          <w:sz w:val="28"/>
          <w:szCs w:val="28"/>
        </w:rPr>
      </w:pPr>
    </w:p>
    <w:p w:rsidR="008A6B6E" w:rsidRPr="00FD4FB9" w:rsidRDefault="008A6B6E" w:rsidP="008A6B6E">
      <w:pPr>
        <w:spacing w:line="100" w:lineRule="atLeast"/>
        <w:ind w:right="160"/>
        <w:jc w:val="both"/>
        <w:rPr>
          <w:sz w:val="28"/>
          <w:szCs w:val="28"/>
        </w:rPr>
      </w:pPr>
    </w:p>
    <w:p w:rsidR="008A6B6E" w:rsidRPr="00FD4FB9" w:rsidRDefault="008A6B6E" w:rsidP="008A6B6E">
      <w:pPr>
        <w:spacing w:line="100" w:lineRule="atLeast"/>
        <w:ind w:right="160"/>
        <w:jc w:val="both"/>
        <w:rPr>
          <w:sz w:val="28"/>
          <w:szCs w:val="28"/>
        </w:rPr>
      </w:pPr>
    </w:p>
    <w:p w:rsidR="008A6B6E" w:rsidRPr="00FD4FB9" w:rsidRDefault="008A6B6E" w:rsidP="008A6B6E">
      <w:pPr>
        <w:spacing w:line="100" w:lineRule="atLeast"/>
        <w:ind w:right="160"/>
        <w:jc w:val="both"/>
        <w:rPr>
          <w:sz w:val="28"/>
          <w:szCs w:val="28"/>
        </w:rPr>
      </w:pPr>
    </w:p>
    <w:p w:rsidR="00BB525E" w:rsidRPr="00FD4FB9" w:rsidRDefault="00BB525E" w:rsidP="008A6B6E">
      <w:pPr>
        <w:spacing w:line="100" w:lineRule="atLeast"/>
        <w:ind w:right="160"/>
        <w:jc w:val="both"/>
        <w:rPr>
          <w:sz w:val="28"/>
          <w:szCs w:val="28"/>
        </w:rPr>
      </w:pPr>
    </w:p>
    <w:p w:rsidR="00BB525E" w:rsidRPr="00FD4FB9" w:rsidRDefault="00BB525E" w:rsidP="008A6B6E">
      <w:pPr>
        <w:spacing w:line="100" w:lineRule="atLeast"/>
        <w:ind w:right="160"/>
        <w:jc w:val="both"/>
        <w:rPr>
          <w:sz w:val="28"/>
          <w:szCs w:val="28"/>
        </w:rPr>
      </w:pPr>
    </w:p>
    <w:p w:rsidR="00BB525E" w:rsidRPr="00FD4FB9" w:rsidRDefault="00BB525E" w:rsidP="008A6B6E">
      <w:pPr>
        <w:spacing w:line="100" w:lineRule="atLeast"/>
        <w:ind w:right="160"/>
        <w:jc w:val="both"/>
        <w:rPr>
          <w:sz w:val="28"/>
          <w:szCs w:val="28"/>
        </w:rPr>
      </w:pPr>
    </w:p>
    <w:p w:rsidR="00BB525E" w:rsidRPr="00FD4FB9" w:rsidRDefault="00BB525E" w:rsidP="008A6B6E">
      <w:pPr>
        <w:spacing w:line="100" w:lineRule="atLeast"/>
        <w:ind w:right="160"/>
        <w:jc w:val="both"/>
        <w:rPr>
          <w:sz w:val="28"/>
          <w:szCs w:val="28"/>
        </w:rPr>
      </w:pPr>
    </w:p>
    <w:p w:rsidR="008A6B6E" w:rsidRDefault="008A6B6E" w:rsidP="008A6B6E">
      <w:pPr>
        <w:rPr>
          <w:sz w:val="28"/>
          <w:szCs w:val="28"/>
        </w:rPr>
      </w:pPr>
    </w:p>
    <w:p w:rsidR="00080C32" w:rsidRPr="00FD4FB9" w:rsidRDefault="00080C32" w:rsidP="008A6B6E">
      <w:pPr>
        <w:rPr>
          <w:sz w:val="28"/>
          <w:szCs w:val="28"/>
        </w:rPr>
      </w:pPr>
    </w:p>
    <w:p w:rsidR="008A6B6E" w:rsidRPr="00FD4FB9" w:rsidRDefault="008A6B6E" w:rsidP="008A6B6E">
      <w:pPr>
        <w:jc w:val="right"/>
        <w:rPr>
          <w:sz w:val="28"/>
          <w:szCs w:val="28"/>
        </w:rPr>
      </w:pPr>
      <w:r w:rsidRPr="00FD4FB9">
        <w:rPr>
          <w:sz w:val="28"/>
          <w:szCs w:val="28"/>
        </w:rPr>
        <w:lastRenderedPageBreak/>
        <w:t>Приложение</w:t>
      </w:r>
    </w:p>
    <w:p w:rsidR="008A6B6E" w:rsidRPr="00FD4FB9" w:rsidRDefault="008A6B6E" w:rsidP="008A6B6E">
      <w:pPr>
        <w:pStyle w:val="ConsPlusNormal"/>
        <w:ind w:left="3828" w:firstLine="0"/>
        <w:jc w:val="right"/>
        <w:rPr>
          <w:rFonts w:ascii="Times New Roman" w:hAnsi="Times New Roman" w:cs="Times New Roman"/>
          <w:sz w:val="28"/>
          <w:szCs w:val="28"/>
        </w:rPr>
      </w:pPr>
      <w:r w:rsidRPr="00FD4FB9">
        <w:rPr>
          <w:rFonts w:ascii="Times New Roman" w:hAnsi="Times New Roman" w:cs="Times New Roman"/>
          <w:sz w:val="28"/>
          <w:szCs w:val="28"/>
        </w:rPr>
        <w:t>к постановлению администрации Новодеревеньковского района</w:t>
      </w:r>
    </w:p>
    <w:p w:rsidR="008A6B6E" w:rsidRPr="00FD4FB9" w:rsidRDefault="008A6B6E" w:rsidP="008A6B6E">
      <w:pPr>
        <w:pStyle w:val="ConsPlusNormal"/>
        <w:ind w:left="171" w:firstLine="0"/>
        <w:jc w:val="right"/>
        <w:rPr>
          <w:rFonts w:ascii="Times New Roman" w:hAnsi="Times New Roman" w:cs="Times New Roman"/>
          <w:sz w:val="28"/>
          <w:szCs w:val="28"/>
        </w:rPr>
      </w:pPr>
      <w:r w:rsidRPr="00FD4FB9">
        <w:rPr>
          <w:rFonts w:ascii="Times New Roman" w:hAnsi="Times New Roman" w:cs="Times New Roman"/>
          <w:sz w:val="28"/>
          <w:szCs w:val="28"/>
        </w:rPr>
        <w:t xml:space="preserve">от _____    ___________ </w:t>
      </w:r>
      <w:smartTag w:uri="urn:schemas-microsoft-com:office:smarttags" w:element="metricconverter">
        <w:smartTagPr>
          <w:attr w:name="ProductID" w:val="2015 г"/>
        </w:smartTagPr>
        <w:r w:rsidRPr="00FD4FB9">
          <w:rPr>
            <w:rFonts w:ascii="Times New Roman" w:hAnsi="Times New Roman" w:cs="Times New Roman"/>
            <w:sz w:val="28"/>
            <w:szCs w:val="28"/>
          </w:rPr>
          <w:t>2015 г</w:t>
        </w:r>
      </w:smartTag>
      <w:r w:rsidRPr="00FD4FB9">
        <w:rPr>
          <w:rFonts w:ascii="Times New Roman" w:hAnsi="Times New Roman" w:cs="Times New Roman"/>
          <w:sz w:val="28"/>
          <w:szCs w:val="28"/>
        </w:rPr>
        <w:t>. № _____</w:t>
      </w:r>
    </w:p>
    <w:p w:rsidR="008A6B6E" w:rsidRPr="00FD4FB9" w:rsidRDefault="008A6B6E" w:rsidP="008A6B6E">
      <w:pPr>
        <w:pStyle w:val="3"/>
        <w:jc w:val="center"/>
        <w:rPr>
          <w:sz w:val="28"/>
          <w:szCs w:val="28"/>
        </w:rPr>
      </w:pPr>
      <w:r w:rsidRPr="00FD4FB9">
        <w:rPr>
          <w:sz w:val="28"/>
          <w:szCs w:val="28"/>
        </w:rPr>
        <w:t>АДМИНИСТРАТИВНЫЙ РЕГЛАМЕНТ</w:t>
      </w:r>
    </w:p>
    <w:p w:rsidR="008A6B6E" w:rsidRPr="00FD4FB9" w:rsidRDefault="008A6B6E" w:rsidP="008A6B6E">
      <w:pPr>
        <w:shd w:val="clear" w:color="auto" w:fill="FFFFFF"/>
        <w:spacing w:before="100" w:beforeAutospacing="1" w:after="100" w:afterAutospacing="1"/>
        <w:jc w:val="center"/>
        <w:rPr>
          <w:b/>
          <w:spacing w:val="-19"/>
          <w:sz w:val="28"/>
          <w:szCs w:val="28"/>
        </w:rPr>
      </w:pPr>
      <w:r w:rsidRPr="00FD4FB9">
        <w:rPr>
          <w:b/>
          <w:bCs/>
          <w:sz w:val="28"/>
          <w:szCs w:val="28"/>
        </w:rPr>
        <w:t xml:space="preserve">   </w:t>
      </w:r>
      <w:r w:rsidR="00BB525E" w:rsidRPr="00FD4FB9">
        <w:rPr>
          <w:b/>
          <w:bCs/>
          <w:sz w:val="28"/>
          <w:szCs w:val="28"/>
        </w:rPr>
        <w:t>п</w:t>
      </w:r>
      <w:r w:rsidRPr="00FD4FB9">
        <w:rPr>
          <w:b/>
          <w:spacing w:val="-20"/>
          <w:sz w:val="28"/>
          <w:szCs w:val="28"/>
        </w:rPr>
        <w:t>редоставление муниципальной услуги</w:t>
      </w:r>
      <w:r w:rsidR="00BB525E" w:rsidRPr="00FD4FB9">
        <w:rPr>
          <w:b/>
          <w:spacing w:val="-20"/>
          <w:sz w:val="28"/>
          <w:szCs w:val="28"/>
        </w:rPr>
        <w:t xml:space="preserve">  «П</w:t>
      </w:r>
      <w:r w:rsidRPr="00FD4FB9">
        <w:rPr>
          <w:b/>
          <w:spacing w:val="-20"/>
          <w:sz w:val="28"/>
          <w:szCs w:val="28"/>
        </w:rPr>
        <w:t>одготовк</w:t>
      </w:r>
      <w:r w:rsidR="00BB525E" w:rsidRPr="00FD4FB9">
        <w:rPr>
          <w:b/>
          <w:spacing w:val="-20"/>
          <w:sz w:val="28"/>
          <w:szCs w:val="28"/>
        </w:rPr>
        <w:t>а</w:t>
      </w:r>
      <w:r w:rsidRPr="00FD4FB9">
        <w:rPr>
          <w:b/>
          <w:spacing w:val="-20"/>
          <w:sz w:val="28"/>
          <w:szCs w:val="28"/>
        </w:rPr>
        <w:t xml:space="preserve"> и выдаче разрешений на строительство при осуществлении строительства, реконструкции объектов капитального строительства</w:t>
      </w:r>
      <w:r w:rsidRPr="00FD4FB9">
        <w:rPr>
          <w:b/>
          <w:bCs/>
          <w:sz w:val="28"/>
          <w:szCs w:val="28"/>
        </w:rPr>
        <w:t>, расположенных на территории сельских поселений Новодеревеньковского района,</w:t>
      </w:r>
      <w:r w:rsidRPr="00FD4FB9">
        <w:rPr>
          <w:b/>
          <w:sz w:val="28"/>
          <w:szCs w:val="28"/>
          <w:shd w:val="clear" w:color="auto" w:fill="FFFFFF"/>
        </w:rPr>
        <w:t xml:space="preserve"> осуществляемых в целях </w:t>
      </w:r>
      <w:r w:rsidRPr="00FD4FB9">
        <w:rPr>
          <w:b/>
          <w:bCs/>
          <w:sz w:val="28"/>
          <w:szCs w:val="28"/>
        </w:rPr>
        <w:t xml:space="preserve">малоэтажного жилищного строительства и (или) индивидуального жилищного строительства» </w:t>
      </w:r>
    </w:p>
    <w:p w:rsidR="008A6B6E" w:rsidRPr="00FD4FB9" w:rsidRDefault="008A6B6E" w:rsidP="008A6B6E">
      <w:pPr>
        <w:spacing w:before="100" w:beforeAutospacing="1" w:after="100" w:afterAutospacing="1"/>
        <w:jc w:val="center"/>
        <w:rPr>
          <w:sz w:val="28"/>
          <w:szCs w:val="28"/>
        </w:rPr>
      </w:pPr>
      <w:r w:rsidRPr="00FD4FB9">
        <w:rPr>
          <w:b/>
          <w:bCs/>
          <w:sz w:val="28"/>
          <w:szCs w:val="28"/>
        </w:rPr>
        <w:t>1. Общие положения</w:t>
      </w:r>
    </w:p>
    <w:p w:rsidR="008A6B6E" w:rsidRPr="00FD4FB9" w:rsidRDefault="008A6B6E" w:rsidP="008A6B6E">
      <w:pPr>
        <w:shd w:val="clear" w:color="auto" w:fill="FFFFFF"/>
        <w:jc w:val="both"/>
        <w:rPr>
          <w:bCs/>
          <w:sz w:val="28"/>
          <w:szCs w:val="28"/>
        </w:rPr>
      </w:pPr>
      <w:r w:rsidRPr="00FD4FB9">
        <w:rPr>
          <w:b/>
          <w:bCs/>
          <w:sz w:val="28"/>
          <w:szCs w:val="28"/>
        </w:rPr>
        <w:t xml:space="preserve">             </w:t>
      </w:r>
      <w:r w:rsidRPr="00FD4FB9">
        <w:rPr>
          <w:sz w:val="28"/>
          <w:szCs w:val="28"/>
        </w:rPr>
        <w:t xml:space="preserve">1.1. </w:t>
      </w:r>
      <w:proofErr w:type="gramStart"/>
      <w:r w:rsidRPr="00FD4FB9">
        <w:rPr>
          <w:sz w:val="28"/>
          <w:szCs w:val="28"/>
        </w:rPr>
        <w:t xml:space="preserve">Настоящий административный регламент  </w:t>
      </w:r>
      <w:r w:rsidRPr="00FD4FB9">
        <w:rPr>
          <w:sz w:val="28"/>
          <w:szCs w:val="28"/>
          <w:shd w:val="clear" w:color="auto" w:fill="FFFFFF"/>
        </w:rPr>
        <w:t xml:space="preserve">определяет </w:t>
      </w:r>
      <w:r w:rsidRPr="00FD4FB9">
        <w:rPr>
          <w:sz w:val="28"/>
          <w:szCs w:val="28"/>
        </w:rPr>
        <w:t xml:space="preserve"> порядок, сроки и последовательность действий (административных процедур) при предоставлении администрацией </w:t>
      </w:r>
      <w:r w:rsidRPr="00FD4FB9">
        <w:rPr>
          <w:bCs/>
          <w:sz w:val="28"/>
          <w:szCs w:val="28"/>
        </w:rPr>
        <w:t>Новодеревеньковского</w:t>
      </w:r>
      <w:r w:rsidRPr="00FD4FB9">
        <w:rPr>
          <w:sz w:val="28"/>
          <w:szCs w:val="28"/>
        </w:rPr>
        <w:t xml:space="preserve"> района (далее – администрация района) муниципальной услуги  </w:t>
      </w:r>
      <w:r w:rsidRPr="00FD4FB9">
        <w:rPr>
          <w:spacing w:val="-20"/>
          <w:sz w:val="28"/>
          <w:szCs w:val="28"/>
        </w:rPr>
        <w:t>по подготовке и выдаче разрешений на строительство при осуществлении строительства, реконструкции объектов капитального строительства</w:t>
      </w:r>
      <w:r w:rsidRPr="00FD4FB9">
        <w:rPr>
          <w:bCs/>
          <w:sz w:val="28"/>
          <w:szCs w:val="28"/>
        </w:rPr>
        <w:t>, расположенных на территории сельских поселений Новодеревеньковского района,</w:t>
      </w:r>
      <w:r w:rsidRPr="00FD4FB9">
        <w:rPr>
          <w:sz w:val="28"/>
          <w:szCs w:val="28"/>
          <w:shd w:val="clear" w:color="auto" w:fill="FFFFFF"/>
        </w:rPr>
        <w:t xml:space="preserve"> осуществляемых в целях </w:t>
      </w:r>
      <w:r w:rsidRPr="00FD4FB9">
        <w:rPr>
          <w:bCs/>
          <w:sz w:val="28"/>
          <w:szCs w:val="28"/>
        </w:rPr>
        <w:t>малоэтажного жилищного строительства и (или) индивидуального жилищного строительства.</w:t>
      </w:r>
      <w:proofErr w:type="gramEnd"/>
    </w:p>
    <w:p w:rsidR="00587C18" w:rsidRPr="00FD4FB9" w:rsidRDefault="00587C18" w:rsidP="00587C18">
      <w:pPr>
        <w:pStyle w:val="aff"/>
        <w:numPr>
          <w:ilvl w:val="1"/>
          <w:numId w:val="8"/>
        </w:numPr>
        <w:ind w:right="-2"/>
        <w:jc w:val="both"/>
        <w:rPr>
          <w:sz w:val="28"/>
          <w:szCs w:val="28"/>
        </w:rPr>
      </w:pPr>
      <w:r w:rsidRPr="00FD4FB9">
        <w:rPr>
          <w:color w:val="000000"/>
          <w:sz w:val="28"/>
          <w:szCs w:val="28"/>
        </w:rPr>
        <w:t>Круг заявителей.</w:t>
      </w:r>
      <w:r w:rsidRPr="00FD4FB9">
        <w:rPr>
          <w:sz w:val="28"/>
          <w:szCs w:val="28"/>
        </w:rPr>
        <w:t xml:space="preserve"> </w:t>
      </w:r>
    </w:p>
    <w:p w:rsidR="00587C18" w:rsidRPr="00FD4FB9" w:rsidRDefault="00587C18" w:rsidP="00587C18">
      <w:pPr>
        <w:pStyle w:val="aff"/>
        <w:ind w:left="0"/>
        <w:jc w:val="both"/>
        <w:rPr>
          <w:sz w:val="28"/>
          <w:szCs w:val="28"/>
        </w:rPr>
      </w:pPr>
      <w:r w:rsidRPr="00FD4FB9">
        <w:rPr>
          <w:sz w:val="28"/>
          <w:szCs w:val="28"/>
        </w:rPr>
        <w:t xml:space="preserve">              Заявителями услуг являются  физические и юридические лица, обеспечивающие на принадлежащем им земельном участке строительство, реконструкцию, капитальный ремонт объектов капитального строительства,</w:t>
      </w:r>
      <w:r w:rsidRPr="00FD4FB9">
        <w:rPr>
          <w:b/>
          <w:sz w:val="28"/>
          <w:szCs w:val="28"/>
          <w:shd w:val="clear" w:color="auto" w:fill="FFFFFF"/>
        </w:rPr>
        <w:t xml:space="preserve"> </w:t>
      </w:r>
      <w:r w:rsidRPr="00FD4FB9">
        <w:rPr>
          <w:sz w:val="28"/>
          <w:szCs w:val="28"/>
          <w:shd w:val="clear" w:color="auto" w:fill="FFFFFF"/>
        </w:rPr>
        <w:t xml:space="preserve">осуществляемых в целях </w:t>
      </w:r>
      <w:r w:rsidRPr="00FD4FB9">
        <w:rPr>
          <w:bCs/>
          <w:sz w:val="28"/>
          <w:szCs w:val="28"/>
        </w:rPr>
        <w:t>малоэтажного жилищного строительства и (или) индивидуального жилищного строительства</w:t>
      </w:r>
      <w:r w:rsidRPr="00FD4FB9">
        <w:rPr>
          <w:sz w:val="28"/>
          <w:szCs w:val="28"/>
        </w:rPr>
        <w:t>.</w:t>
      </w:r>
    </w:p>
    <w:p w:rsidR="00587C18" w:rsidRPr="00FD4FB9" w:rsidRDefault="00587C18" w:rsidP="00587C18">
      <w:pPr>
        <w:pStyle w:val="style"/>
        <w:spacing w:before="0" w:beforeAutospacing="0" w:after="0" w:afterAutospacing="0"/>
        <w:rPr>
          <w:sz w:val="28"/>
          <w:szCs w:val="28"/>
        </w:rPr>
      </w:pPr>
      <w:r w:rsidRPr="00FD4FB9">
        <w:rPr>
          <w:sz w:val="28"/>
          <w:szCs w:val="28"/>
        </w:rPr>
        <w:t xml:space="preserve">               </w:t>
      </w:r>
    </w:p>
    <w:p w:rsidR="00587C18" w:rsidRPr="00FD4FB9" w:rsidRDefault="00587C18" w:rsidP="00587C18">
      <w:pPr>
        <w:pStyle w:val="style"/>
        <w:spacing w:before="0" w:beforeAutospacing="0" w:after="0" w:afterAutospacing="0"/>
        <w:ind w:firstLine="840"/>
        <w:jc w:val="both"/>
        <w:rPr>
          <w:b/>
          <w:spacing w:val="-20"/>
          <w:sz w:val="28"/>
          <w:szCs w:val="28"/>
        </w:rPr>
      </w:pPr>
      <w:r w:rsidRPr="00FD4FB9">
        <w:rPr>
          <w:b/>
          <w:sz w:val="28"/>
          <w:szCs w:val="28"/>
        </w:rPr>
        <w:t>1.3. Порядок информирования о предоставлении услуги, связанной с исполнением функции по выдаче разрешений на</w:t>
      </w:r>
      <w:r w:rsidRPr="00FD4FB9">
        <w:rPr>
          <w:spacing w:val="-20"/>
          <w:sz w:val="28"/>
          <w:szCs w:val="28"/>
        </w:rPr>
        <w:t xml:space="preserve"> </w:t>
      </w:r>
      <w:r w:rsidRPr="00FD4FB9">
        <w:rPr>
          <w:b/>
          <w:spacing w:val="-20"/>
          <w:sz w:val="28"/>
          <w:szCs w:val="28"/>
        </w:rPr>
        <w:t>строительство</w:t>
      </w:r>
    </w:p>
    <w:p w:rsidR="00587C18" w:rsidRPr="00FD4FB9" w:rsidRDefault="00587C18" w:rsidP="00587C18">
      <w:pPr>
        <w:pStyle w:val="51"/>
        <w:spacing w:before="0" w:after="0"/>
        <w:ind w:firstLine="720"/>
        <w:jc w:val="both"/>
        <w:rPr>
          <w:sz w:val="28"/>
          <w:szCs w:val="28"/>
        </w:rPr>
      </w:pPr>
      <w:r w:rsidRPr="00FD4FB9">
        <w:rPr>
          <w:sz w:val="28"/>
          <w:szCs w:val="28"/>
        </w:rPr>
        <w:t>1.3.1. Информацию о предоставлении муниципальной услуги можно получить в администрации Новодеревеньковского района Орловской области (далее – администрации района) в отделе архитектуры, строительства  и ЖКХ,</w:t>
      </w:r>
    </w:p>
    <w:p w:rsidR="00587C18" w:rsidRPr="00FD4FB9" w:rsidRDefault="00587C18" w:rsidP="00587C18">
      <w:pPr>
        <w:pStyle w:val="style"/>
        <w:spacing w:before="0" w:beforeAutospacing="0" w:after="0" w:afterAutospacing="0"/>
        <w:ind w:firstLine="840"/>
        <w:jc w:val="both"/>
        <w:rPr>
          <w:sz w:val="28"/>
          <w:szCs w:val="28"/>
        </w:rPr>
      </w:pPr>
      <w:r w:rsidRPr="00FD4FB9">
        <w:rPr>
          <w:sz w:val="28"/>
          <w:szCs w:val="28"/>
        </w:rPr>
        <w:t>Информация о месте нахождения, графике работы и контактных телефонах администрации района.</w:t>
      </w:r>
    </w:p>
    <w:p w:rsidR="00587C18" w:rsidRPr="00FD4FB9" w:rsidRDefault="00587C18" w:rsidP="00587C18">
      <w:pPr>
        <w:pStyle w:val="ConsPlusNormal"/>
        <w:jc w:val="both"/>
        <w:rPr>
          <w:rFonts w:ascii="Times New Roman" w:hAnsi="Times New Roman" w:cs="Times New Roman"/>
          <w:sz w:val="28"/>
          <w:szCs w:val="28"/>
        </w:rPr>
      </w:pPr>
      <w:r w:rsidRPr="00FD4FB9">
        <w:rPr>
          <w:rFonts w:ascii="Times New Roman" w:hAnsi="Times New Roman" w:cs="Times New Roman"/>
          <w:sz w:val="28"/>
          <w:szCs w:val="28"/>
        </w:rPr>
        <w:t>Почтовый адрес: 303620, Орловская область, пос. Хомутово, пл. Ленина, дом 1;</w:t>
      </w:r>
    </w:p>
    <w:p w:rsidR="00587C18" w:rsidRPr="00FD4FB9" w:rsidRDefault="00587C18" w:rsidP="00587C18">
      <w:pPr>
        <w:pStyle w:val="ConsPlusNormal"/>
        <w:ind w:firstLine="540"/>
        <w:jc w:val="both"/>
        <w:rPr>
          <w:rFonts w:ascii="Times New Roman" w:hAnsi="Times New Roman" w:cs="Times New Roman"/>
          <w:sz w:val="28"/>
          <w:szCs w:val="28"/>
        </w:rPr>
      </w:pPr>
      <w:r w:rsidRPr="00FD4FB9">
        <w:rPr>
          <w:rFonts w:ascii="Times New Roman" w:hAnsi="Times New Roman" w:cs="Times New Roman"/>
          <w:sz w:val="28"/>
          <w:szCs w:val="28"/>
        </w:rPr>
        <w:t xml:space="preserve">Адрес местонахождения отдела: 303620, Орловская область, пос. Хомутово, пл. Ленина, дом 1, 1 этаж, </w:t>
      </w:r>
      <w:proofErr w:type="spellStart"/>
      <w:r w:rsidRPr="00FD4FB9">
        <w:rPr>
          <w:rFonts w:ascii="Times New Roman" w:hAnsi="Times New Roman" w:cs="Times New Roman"/>
          <w:sz w:val="28"/>
          <w:szCs w:val="28"/>
        </w:rPr>
        <w:t>каб</w:t>
      </w:r>
      <w:proofErr w:type="spellEnd"/>
      <w:r w:rsidRPr="00FD4FB9">
        <w:rPr>
          <w:rFonts w:ascii="Times New Roman" w:hAnsi="Times New Roman" w:cs="Times New Roman"/>
          <w:sz w:val="28"/>
          <w:szCs w:val="28"/>
        </w:rPr>
        <w:t>. N 12.</w:t>
      </w:r>
    </w:p>
    <w:p w:rsidR="00587C18" w:rsidRPr="00FD4FB9" w:rsidRDefault="00587C18" w:rsidP="00587C18">
      <w:pPr>
        <w:pStyle w:val="ConsPlusNormal"/>
        <w:ind w:firstLine="540"/>
        <w:jc w:val="both"/>
        <w:rPr>
          <w:rFonts w:ascii="Times New Roman" w:hAnsi="Times New Roman" w:cs="Times New Roman"/>
          <w:sz w:val="28"/>
          <w:szCs w:val="28"/>
        </w:rPr>
      </w:pPr>
      <w:r w:rsidRPr="00FD4FB9">
        <w:rPr>
          <w:rFonts w:ascii="Times New Roman" w:hAnsi="Times New Roman" w:cs="Times New Roman"/>
          <w:sz w:val="28"/>
          <w:szCs w:val="28"/>
        </w:rPr>
        <w:lastRenderedPageBreak/>
        <w:t>График работы отдела по оказанию данной услуги: понедельник-пятниц</w:t>
      </w:r>
      <w:proofErr w:type="gramStart"/>
      <w:r w:rsidRPr="00FD4FB9">
        <w:rPr>
          <w:rFonts w:ascii="Times New Roman" w:hAnsi="Times New Roman" w:cs="Times New Roman"/>
          <w:sz w:val="28"/>
          <w:szCs w:val="28"/>
        </w:rPr>
        <w:t>а-</w:t>
      </w:r>
      <w:proofErr w:type="gramEnd"/>
      <w:r w:rsidRPr="00FD4FB9">
        <w:rPr>
          <w:rFonts w:ascii="Times New Roman" w:hAnsi="Times New Roman" w:cs="Times New Roman"/>
          <w:sz w:val="28"/>
          <w:szCs w:val="28"/>
        </w:rPr>
        <w:t xml:space="preserve"> с 09.00 до 18.00, перерыв с 13.00 до 14.00, суббота, воскресенье- выходные дни.</w:t>
      </w:r>
    </w:p>
    <w:p w:rsidR="00587C18" w:rsidRPr="00FD4FB9" w:rsidRDefault="00587C18" w:rsidP="00587C18">
      <w:pPr>
        <w:pStyle w:val="ConsPlusNormal"/>
        <w:ind w:firstLine="540"/>
        <w:jc w:val="both"/>
        <w:rPr>
          <w:rFonts w:ascii="Times New Roman" w:hAnsi="Times New Roman" w:cs="Times New Roman"/>
          <w:sz w:val="28"/>
          <w:szCs w:val="28"/>
        </w:rPr>
      </w:pPr>
      <w:r w:rsidRPr="00FD4FB9">
        <w:rPr>
          <w:rFonts w:ascii="Times New Roman" w:hAnsi="Times New Roman" w:cs="Times New Roman"/>
          <w:sz w:val="28"/>
          <w:szCs w:val="28"/>
        </w:rPr>
        <w:t>Телефон для справок: (48678) 2-15-52.</w:t>
      </w:r>
    </w:p>
    <w:p w:rsidR="00587C18" w:rsidRPr="00FD4FB9" w:rsidRDefault="00587C18" w:rsidP="00587C18">
      <w:pPr>
        <w:pStyle w:val="ConsPlusNormal"/>
        <w:ind w:firstLine="540"/>
        <w:jc w:val="both"/>
        <w:rPr>
          <w:rFonts w:ascii="Times New Roman" w:hAnsi="Times New Roman" w:cs="Times New Roman"/>
          <w:sz w:val="28"/>
          <w:szCs w:val="28"/>
        </w:rPr>
      </w:pPr>
      <w:r w:rsidRPr="00FD4FB9">
        <w:rPr>
          <w:rFonts w:ascii="Times New Roman" w:hAnsi="Times New Roman" w:cs="Times New Roman"/>
          <w:sz w:val="28"/>
          <w:szCs w:val="28"/>
        </w:rPr>
        <w:t>Контактный телефон для получения информации о порядке предоставления муниципальной услуги: (48678) 2-15-52.</w:t>
      </w:r>
    </w:p>
    <w:p w:rsidR="00587C18" w:rsidRPr="00FD4FB9" w:rsidRDefault="00587C18" w:rsidP="00587C18">
      <w:pPr>
        <w:pStyle w:val="ConsPlusNormal"/>
        <w:ind w:firstLine="540"/>
        <w:jc w:val="both"/>
        <w:rPr>
          <w:rFonts w:ascii="Times New Roman" w:hAnsi="Times New Roman" w:cs="Times New Roman"/>
          <w:sz w:val="28"/>
          <w:szCs w:val="28"/>
        </w:rPr>
      </w:pPr>
      <w:r w:rsidRPr="00FD4FB9">
        <w:rPr>
          <w:rFonts w:ascii="Times New Roman" w:hAnsi="Times New Roman" w:cs="Times New Roman"/>
          <w:sz w:val="28"/>
          <w:szCs w:val="28"/>
        </w:rPr>
        <w:t xml:space="preserve">Электронный адрес для направления обращений: </w:t>
      </w:r>
      <w:r w:rsidRPr="00FD4FB9">
        <w:rPr>
          <w:rFonts w:ascii="Times New Roman" w:hAnsi="Times New Roman" w:cs="Times New Roman"/>
          <w:sz w:val="28"/>
          <w:szCs w:val="28"/>
          <w:lang w:val="en-US"/>
        </w:rPr>
        <w:t>www</w:t>
      </w:r>
      <w:r w:rsidRPr="00FD4FB9">
        <w:rPr>
          <w:rFonts w:ascii="Times New Roman" w:hAnsi="Times New Roman" w:cs="Times New Roman"/>
          <w:sz w:val="28"/>
          <w:szCs w:val="28"/>
        </w:rPr>
        <w:t>.</w:t>
      </w:r>
      <w:proofErr w:type="spellStart"/>
      <w:r w:rsidRPr="00FD4FB9">
        <w:rPr>
          <w:rFonts w:ascii="Times New Roman" w:hAnsi="Times New Roman" w:cs="Times New Roman"/>
          <w:sz w:val="28"/>
          <w:szCs w:val="28"/>
          <w:lang w:val="en-US"/>
        </w:rPr>
        <w:t>adminnovod</w:t>
      </w:r>
      <w:proofErr w:type="spellEnd"/>
      <w:r w:rsidRPr="00FD4FB9">
        <w:rPr>
          <w:rFonts w:ascii="Times New Roman" w:hAnsi="Times New Roman" w:cs="Times New Roman"/>
          <w:sz w:val="28"/>
          <w:szCs w:val="28"/>
        </w:rPr>
        <w:t>57</w:t>
      </w:r>
      <w:r w:rsidRPr="00FD4FB9">
        <w:rPr>
          <w:rFonts w:ascii="Times New Roman" w:hAnsi="Times New Roman" w:cs="Times New Roman"/>
          <w:sz w:val="28"/>
          <w:szCs w:val="28"/>
          <w:lang w:val="en-US"/>
        </w:rPr>
        <w:t>ru</w:t>
      </w:r>
      <w:r w:rsidRPr="00FD4FB9">
        <w:rPr>
          <w:rFonts w:ascii="Times New Roman" w:hAnsi="Times New Roman" w:cs="Times New Roman"/>
          <w:sz w:val="28"/>
          <w:szCs w:val="28"/>
        </w:rPr>
        <w:t>.</w:t>
      </w:r>
      <w:r w:rsidRPr="00FD4FB9">
        <w:rPr>
          <w:rFonts w:ascii="Times New Roman" w:hAnsi="Times New Roman" w:cs="Times New Roman"/>
          <w:sz w:val="28"/>
          <w:szCs w:val="28"/>
          <w:lang w:val="en-US"/>
        </w:rPr>
        <w:t>ru</w:t>
      </w:r>
      <w:r w:rsidRPr="00FD4FB9">
        <w:rPr>
          <w:rFonts w:ascii="Times New Roman" w:hAnsi="Times New Roman" w:cs="Times New Roman"/>
          <w:sz w:val="28"/>
          <w:szCs w:val="28"/>
        </w:rPr>
        <w:t>, а также получить устную информацию, позвонив по телефону (48678) 2-15-52.</w:t>
      </w:r>
    </w:p>
    <w:p w:rsidR="0006791C" w:rsidRPr="00FD4FB9" w:rsidRDefault="0006791C" w:rsidP="00587C18">
      <w:pPr>
        <w:pStyle w:val="ConsPlusNormal"/>
        <w:ind w:firstLine="540"/>
        <w:jc w:val="both"/>
        <w:rPr>
          <w:rFonts w:ascii="Times New Roman" w:hAnsi="Times New Roman" w:cs="Times New Roman"/>
          <w:sz w:val="28"/>
          <w:szCs w:val="28"/>
        </w:rPr>
      </w:pPr>
    </w:p>
    <w:p w:rsidR="0006791C" w:rsidRPr="00FD4FB9" w:rsidRDefault="0006791C" w:rsidP="0006791C">
      <w:pPr>
        <w:jc w:val="center"/>
        <w:rPr>
          <w:sz w:val="28"/>
          <w:szCs w:val="28"/>
        </w:rPr>
      </w:pPr>
      <w:r w:rsidRPr="00FD4FB9">
        <w:rPr>
          <w:sz w:val="28"/>
          <w:szCs w:val="28"/>
        </w:rPr>
        <w:t>2. Стандарт предоставления муниципальной услуги</w:t>
      </w:r>
    </w:p>
    <w:p w:rsidR="00587C18" w:rsidRPr="00FD4FB9" w:rsidRDefault="0006791C" w:rsidP="008A6B6E">
      <w:pPr>
        <w:pStyle w:val="2"/>
        <w:shd w:val="clear" w:color="auto" w:fill="FFFFFF"/>
        <w:ind w:left="0" w:firstLine="0"/>
        <w:jc w:val="both"/>
        <w:rPr>
          <w:rFonts w:ascii="Times New Roman" w:hAnsi="Times New Roman" w:cs="Times New Roman"/>
        </w:rPr>
      </w:pPr>
      <w:r w:rsidRPr="00FD4FB9">
        <w:rPr>
          <w:rFonts w:ascii="Times New Roman" w:hAnsi="Times New Roman" w:cs="Times New Roman"/>
          <w:b w:val="0"/>
          <w:i w:val="0"/>
        </w:rPr>
        <w:tab/>
        <w:t>2.1. Наименование муниципальной услуги:</w:t>
      </w:r>
      <w:r w:rsidRPr="00FD4FB9">
        <w:rPr>
          <w:rFonts w:ascii="Times New Roman" w:hAnsi="Times New Roman" w:cs="Times New Roman"/>
          <w:b w:val="0"/>
          <w:i w:val="0"/>
          <w:spacing w:val="-20"/>
        </w:rPr>
        <w:t xml:space="preserve">  «Подготовка и выдаче разрешений на строительство при осуществлении строительства, реконструкции объектов капитального строительства</w:t>
      </w:r>
      <w:r w:rsidRPr="00FD4FB9">
        <w:rPr>
          <w:rFonts w:ascii="Times New Roman" w:hAnsi="Times New Roman" w:cs="Times New Roman"/>
          <w:b w:val="0"/>
          <w:i w:val="0"/>
        </w:rPr>
        <w:t>, расположенных на территории сельских поселений Новодеревеньковского района,</w:t>
      </w:r>
      <w:r w:rsidRPr="00FD4FB9">
        <w:rPr>
          <w:rFonts w:ascii="Times New Roman" w:hAnsi="Times New Roman" w:cs="Times New Roman"/>
          <w:b w:val="0"/>
          <w:i w:val="0"/>
          <w:shd w:val="clear" w:color="auto" w:fill="FFFFFF"/>
        </w:rPr>
        <w:t xml:space="preserve"> осуществляемых в целях </w:t>
      </w:r>
      <w:r w:rsidRPr="00FD4FB9">
        <w:rPr>
          <w:rFonts w:ascii="Times New Roman" w:hAnsi="Times New Roman" w:cs="Times New Roman"/>
          <w:b w:val="0"/>
          <w:i w:val="0"/>
        </w:rPr>
        <w:t>малоэтажного жилищного строительства и (или) индивидуального жилищного строительства»</w:t>
      </w:r>
    </w:p>
    <w:p w:rsidR="0006791C" w:rsidRPr="00FD4FB9" w:rsidRDefault="0006791C" w:rsidP="0006791C">
      <w:pPr>
        <w:ind w:firstLine="720"/>
        <w:jc w:val="both"/>
        <w:rPr>
          <w:sz w:val="28"/>
          <w:szCs w:val="28"/>
        </w:rPr>
      </w:pPr>
      <w:r w:rsidRPr="00FD4FB9">
        <w:rPr>
          <w:sz w:val="28"/>
          <w:szCs w:val="28"/>
        </w:rPr>
        <w:t xml:space="preserve">2.2. Предоставление муниципальной услуги осуществляет отдел архитектуры, строительства и жилищно-коммунального хозяйства  администрации района  (далее - Отдел) при  взаимодействии </w:t>
      </w:r>
      <w:proofErr w:type="gramStart"/>
      <w:r w:rsidRPr="00FD4FB9">
        <w:rPr>
          <w:sz w:val="28"/>
          <w:szCs w:val="28"/>
        </w:rPr>
        <w:t>с</w:t>
      </w:r>
      <w:proofErr w:type="gramEnd"/>
      <w:r w:rsidRPr="00FD4FB9">
        <w:rPr>
          <w:sz w:val="28"/>
          <w:szCs w:val="28"/>
        </w:rPr>
        <w:t>:</w:t>
      </w:r>
    </w:p>
    <w:p w:rsidR="0006791C" w:rsidRPr="00FD4FB9" w:rsidRDefault="0006791C" w:rsidP="0006791C">
      <w:pPr>
        <w:ind w:firstLine="708"/>
        <w:jc w:val="both"/>
        <w:rPr>
          <w:sz w:val="28"/>
          <w:szCs w:val="28"/>
        </w:rPr>
      </w:pPr>
      <w:r w:rsidRPr="00FD4FB9">
        <w:rPr>
          <w:sz w:val="28"/>
          <w:szCs w:val="28"/>
        </w:rPr>
        <w:t xml:space="preserve"> 1) структурными подразделениями администрации  района;</w:t>
      </w:r>
    </w:p>
    <w:p w:rsidR="0006791C" w:rsidRPr="00FD4FB9" w:rsidRDefault="0006791C" w:rsidP="0006791C">
      <w:pPr>
        <w:pStyle w:val="style"/>
        <w:spacing w:before="0" w:beforeAutospacing="0" w:after="0" w:afterAutospacing="0"/>
        <w:jc w:val="both"/>
        <w:rPr>
          <w:sz w:val="28"/>
          <w:szCs w:val="28"/>
        </w:rPr>
      </w:pPr>
      <w:r w:rsidRPr="00FD4FB9">
        <w:rPr>
          <w:sz w:val="28"/>
          <w:szCs w:val="28"/>
        </w:rPr>
        <w:t xml:space="preserve">           2)Управлением федеральной службы государственной регистрации кадастра и картографии  по Орловской области.</w:t>
      </w:r>
    </w:p>
    <w:p w:rsidR="0006791C" w:rsidRPr="00FD4FB9" w:rsidRDefault="0006791C" w:rsidP="0006791C">
      <w:pPr>
        <w:rPr>
          <w:sz w:val="28"/>
          <w:szCs w:val="28"/>
        </w:rPr>
      </w:pPr>
      <w:r w:rsidRPr="00FD4FB9">
        <w:rPr>
          <w:sz w:val="28"/>
          <w:szCs w:val="28"/>
        </w:rPr>
        <w:t xml:space="preserve">          2.3.  Результат предоставления муниципальной услуги: </w:t>
      </w:r>
    </w:p>
    <w:p w:rsidR="0006791C" w:rsidRPr="00FD4FB9" w:rsidRDefault="0006791C" w:rsidP="0006791C">
      <w:pPr>
        <w:rPr>
          <w:sz w:val="28"/>
          <w:szCs w:val="28"/>
        </w:rPr>
      </w:pPr>
    </w:p>
    <w:p w:rsidR="0006791C" w:rsidRPr="00FD4FB9" w:rsidRDefault="0006791C" w:rsidP="0006791C">
      <w:pPr>
        <w:rPr>
          <w:sz w:val="28"/>
          <w:szCs w:val="28"/>
        </w:rPr>
      </w:pPr>
      <w:r w:rsidRPr="00FD4FB9">
        <w:rPr>
          <w:sz w:val="28"/>
          <w:szCs w:val="28"/>
        </w:rPr>
        <w:t xml:space="preserve">             1)  выдача разрешения на строительство; </w:t>
      </w:r>
    </w:p>
    <w:p w:rsidR="0006791C" w:rsidRPr="00FD4FB9" w:rsidRDefault="0006791C" w:rsidP="0006791C">
      <w:pPr>
        <w:rPr>
          <w:sz w:val="28"/>
          <w:szCs w:val="28"/>
        </w:rPr>
      </w:pPr>
      <w:r w:rsidRPr="00FD4FB9">
        <w:rPr>
          <w:sz w:val="28"/>
          <w:szCs w:val="28"/>
        </w:rPr>
        <w:t xml:space="preserve">             2) отказ в выдаче разрешения на строительство с указанием причины отказа; </w:t>
      </w:r>
    </w:p>
    <w:p w:rsidR="0006791C" w:rsidRPr="00FD4FB9" w:rsidRDefault="0006791C" w:rsidP="0006791C">
      <w:pPr>
        <w:rPr>
          <w:sz w:val="28"/>
          <w:szCs w:val="28"/>
        </w:rPr>
      </w:pPr>
      <w:r w:rsidRPr="00FD4FB9">
        <w:rPr>
          <w:sz w:val="28"/>
          <w:szCs w:val="28"/>
        </w:rPr>
        <w:t xml:space="preserve">             3) продление  срока действия разрешения на строительство;</w:t>
      </w:r>
    </w:p>
    <w:p w:rsidR="0006791C" w:rsidRPr="00FD4FB9" w:rsidRDefault="0006791C" w:rsidP="0006791C">
      <w:pPr>
        <w:rPr>
          <w:sz w:val="28"/>
          <w:szCs w:val="28"/>
        </w:rPr>
      </w:pPr>
      <w:r w:rsidRPr="00FD4FB9">
        <w:rPr>
          <w:sz w:val="28"/>
          <w:szCs w:val="28"/>
        </w:rPr>
        <w:t xml:space="preserve">             4) отказ в продлении срока действия разрешения на строительство;</w:t>
      </w:r>
    </w:p>
    <w:p w:rsidR="0006791C" w:rsidRPr="00FD4FB9" w:rsidRDefault="0006791C" w:rsidP="0006791C">
      <w:pPr>
        <w:rPr>
          <w:sz w:val="28"/>
          <w:szCs w:val="28"/>
        </w:rPr>
      </w:pPr>
      <w:r w:rsidRPr="00FD4FB9">
        <w:rPr>
          <w:sz w:val="28"/>
          <w:szCs w:val="28"/>
        </w:rPr>
        <w:t xml:space="preserve">              5) внесение изменений в разрешение на строительство; </w:t>
      </w:r>
    </w:p>
    <w:p w:rsidR="0006791C" w:rsidRPr="00FD4FB9" w:rsidRDefault="0006791C" w:rsidP="0006791C">
      <w:pPr>
        <w:numPr>
          <w:ilvl w:val="0"/>
          <w:numId w:val="7"/>
        </w:numPr>
        <w:rPr>
          <w:sz w:val="28"/>
          <w:szCs w:val="28"/>
        </w:rPr>
      </w:pPr>
      <w:r w:rsidRPr="00FD4FB9">
        <w:rPr>
          <w:sz w:val="28"/>
          <w:szCs w:val="28"/>
        </w:rPr>
        <w:t xml:space="preserve">отказ о внесении изменения в разрешение на строительство с указанием причины отказа; </w:t>
      </w:r>
    </w:p>
    <w:p w:rsidR="0006791C" w:rsidRPr="00FD4FB9" w:rsidRDefault="0006791C" w:rsidP="0006791C">
      <w:pPr>
        <w:numPr>
          <w:ilvl w:val="0"/>
          <w:numId w:val="7"/>
        </w:numPr>
        <w:rPr>
          <w:sz w:val="28"/>
          <w:szCs w:val="28"/>
        </w:rPr>
      </w:pPr>
      <w:r w:rsidRPr="00FD4FB9">
        <w:rPr>
          <w:sz w:val="28"/>
          <w:szCs w:val="28"/>
        </w:rPr>
        <w:t>аннулирование разрешения на строительство;</w:t>
      </w:r>
    </w:p>
    <w:p w:rsidR="0006791C" w:rsidRPr="00FD4FB9" w:rsidRDefault="0006791C" w:rsidP="0006791C">
      <w:pPr>
        <w:rPr>
          <w:sz w:val="28"/>
          <w:szCs w:val="28"/>
        </w:rPr>
      </w:pPr>
      <w:r w:rsidRPr="00FD4FB9">
        <w:rPr>
          <w:sz w:val="28"/>
          <w:szCs w:val="28"/>
        </w:rPr>
        <w:t xml:space="preserve">               8)  выдача дубликата разрешения на строительство; </w:t>
      </w:r>
    </w:p>
    <w:p w:rsidR="0006791C" w:rsidRPr="00FD4FB9" w:rsidRDefault="0006791C" w:rsidP="0006791C">
      <w:pPr>
        <w:rPr>
          <w:sz w:val="28"/>
          <w:szCs w:val="28"/>
        </w:rPr>
      </w:pPr>
      <w:r w:rsidRPr="00FD4FB9">
        <w:rPr>
          <w:sz w:val="28"/>
          <w:szCs w:val="28"/>
        </w:rPr>
        <w:t xml:space="preserve">              9) отказ в выдаче дубликата разрешения на строительство с указанием причины отказа. </w:t>
      </w:r>
    </w:p>
    <w:p w:rsidR="0006791C" w:rsidRPr="00FD4FB9" w:rsidRDefault="0006791C" w:rsidP="0006791C">
      <w:pPr>
        <w:rPr>
          <w:sz w:val="28"/>
          <w:szCs w:val="28"/>
        </w:rPr>
      </w:pPr>
    </w:p>
    <w:p w:rsidR="0006791C" w:rsidRPr="00FD4FB9" w:rsidRDefault="0006791C" w:rsidP="0006791C">
      <w:pPr>
        <w:jc w:val="both"/>
        <w:rPr>
          <w:sz w:val="28"/>
          <w:szCs w:val="28"/>
        </w:rPr>
      </w:pPr>
      <w:r w:rsidRPr="00FD4FB9">
        <w:rPr>
          <w:sz w:val="28"/>
          <w:szCs w:val="28"/>
        </w:rPr>
        <w:t xml:space="preserve">                            2.4. Сроки предоставления муниципальной услуги </w:t>
      </w:r>
    </w:p>
    <w:p w:rsidR="0006791C" w:rsidRPr="00FD4FB9" w:rsidRDefault="0006791C" w:rsidP="0006791C">
      <w:pPr>
        <w:jc w:val="both"/>
        <w:rPr>
          <w:sz w:val="28"/>
          <w:szCs w:val="28"/>
        </w:rPr>
      </w:pPr>
      <w:r w:rsidRPr="00FD4FB9">
        <w:rPr>
          <w:sz w:val="28"/>
          <w:szCs w:val="28"/>
        </w:rPr>
        <w:t xml:space="preserve">        2.4.1. Общий срок предоставления муниципальной услуги не должен превышать десяти дней со дня регистрации заявления. </w:t>
      </w:r>
    </w:p>
    <w:p w:rsidR="0006791C" w:rsidRPr="00FD4FB9" w:rsidRDefault="0006791C" w:rsidP="0006791C">
      <w:pPr>
        <w:jc w:val="both"/>
        <w:rPr>
          <w:sz w:val="28"/>
          <w:szCs w:val="28"/>
        </w:rPr>
      </w:pPr>
    </w:p>
    <w:p w:rsidR="00587C18" w:rsidRPr="00FD4FB9" w:rsidRDefault="00587C18" w:rsidP="008A6B6E">
      <w:pPr>
        <w:shd w:val="clear" w:color="auto" w:fill="FFFFFF"/>
        <w:jc w:val="both"/>
        <w:rPr>
          <w:bCs/>
          <w:sz w:val="28"/>
          <w:szCs w:val="28"/>
        </w:rPr>
      </w:pPr>
    </w:p>
    <w:p w:rsidR="00587C18" w:rsidRPr="00FD4FB9" w:rsidRDefault="00587C18" w:rsidP="008A6B6E">
      <w:pPr>
        <w:shd w:val="clear" w:color="auto" w:fill="FFFFFF"/>
        <w:jc w:val="both"/>
        <w:rPr>
          <w:bCs/>
          <w:sz w:val="28"/>
          <w:szCs w:val="28"/>
        </w:rPr>
      </w:pPr>
    </w:p>
    <w:p w:rsidR="00587C18" w:rsidRPr="00FD4FB9" w:rsidRDefault="00587C18" w:rsidP="008A6B6E">
      <w:pPr>
        <w:shd w:val="clear" w:color="auto" w:fill="FFFFFF"/>
        <w:jc w:val="both"/>
        <w:rPr>
          <w:spacing w:val="-19"/>
          <w:sz w:val="28"/>
          <w:szCs w:val="28"/>
        </w:rPr>
      </w:pPr>
    </w:p>
    <w:p w:rsidR="008A6B6E" w:rsidRPr="00FD4FB9" w:rsidRDefault="008A6B6E" w:rsidP="008A6B6E">
      <w:pPr>
        <w:shd w:val="clear" w:color="auto" w:fill="FFFFFF"/>
        <w:spacing w:line="204" w:lineRule="auto"/>
        <w:jc w:val="both"/>
        <w:rPr>
          <w:spacing w:val="-19"/>
          <w:sz w:val="28"/>
          <w:szCs w:val="28"/>
        </w:rPr>
      </w:pPr>
      <w:r w:rsidRPr="00FD4FB9">
        <w:rPr>
          <w:spacing w:val="-19"/>
          <w:sz w:val="28"/>
          <w:szCs w:val="28"/>
        </w:rPr>
        <w:t xml:space="preserve">                 </w:t>
      </w:r>
      <w:r w:rsidR="00587C18" w:rsidRPr="00FD4FB9">
        <w:rPr>
          <w:sz w:val="28"/>
          <w:szCs w:val="28"/>
        </w:rPr>
        <w:t>2</w:t>
      </w:r>
      <w:r w:rsidRPr="00FD4FB9">
        <w:rPr>
          <w:sz w:val="28"/>
          <w:szCs w:val="28"/>
        </w:rPr>
        <w:t>.</w:t>
      </w:r>
      <w:r w:rsidR="00587C18" w:rsidRPr="00FD4FB9">
        <w:rPr>
          <w:sz w:val="28"/>
          <w:szCs w:val="28"/>
        </w:rPr>
        <w:t>5</w:t>
      </w:r>
      <w:r w:rsidRPr="00FD4FB9">
        <w:rPr>
          <w:sz w:val="28"/>
          <w:szCs w:val="28"/>
        </w:rPr>
        <w:t xml:space="preserve">. Предоставление муниципальной услуги осуществляется в соответствии </w:t>
      </w:r>
      <w:proofErr w:type="gramStart"/>
      <w:r w:rsidRPr="00FD4FB9">
        <w:rPr>
          <w:sz w:val="28"/>
          <w:szCs w:val="28"/>
        </w:rPr>
        <w:t>с</w:t>
      </w:r>
      <w:proofErr w:type="gramEnd"/>
      <w:r w:rsidRPr="00FD4FB9">
        <w:rPr>
          <w:sz w:val="28"/>
          <w:szCs w:val="28"/>
        </w:rPr>
        <w:t>:</w:t>
      </w:r>
    </w:p>
    <w:p w:rsidR="008A6B6E" w:rsidRPr="00FD4FB9" w:rsidRDefault="008A6B6E" w:rsidP="008A6B6E">
      <w:pPr>
        <w:spacing w:line="204" w:lineRule="auto"/>
        <w:ind w:right="-2" w:firstLine="720"/>
        <w:jc w:val="both"/>
        <w:rPr>
          <w:sz w:val="28"/>
          <w:szCs w:val="28"/>
        </w:rPr>
      </w:pPr>
      <w:r w:rsidRPr="00FD4FB9">
        <w:rPr>
          <w:sz w:val="28"/>
          <w:szCs w:val="28"/>
        </w:rPr>
        <w:t xml:space="preserve"> а) Конституцией Российской Федерации;</w:t>
      </w:r>
    </w:p>
    <w:p w:rsidR="008A6B6E" w:rsidRPr="00FD4FB9" w:rsidRDefault="008A6B6E" w:rsidP="008A6B6E">
      <w:pPr>
        <w:spacing w:line="204" w:lineRule="auto"/>
        <w:ind w:right="-2" w:firstLine="720"/>
        <w:jc w:val="both"/>
        <w:rPr>
          <w:sz w:val="28"/>
          <w:szCs w:val="28"/>
        </w:rPr>
      </w:pPr>
      <w:r w:rsidRPr="00FD4FB9">
        <w:rPr>
          <w:sz w:val="28"/>
          <w:szCs w:val="28"/>
        </w:rPr>
        <w:t xml:space="preserve"> б) Градостроительным кодексом Российской Федерации;</w:t>
      </w:r>
    </w:p>
    <w:p w:rsidR="008A6B6E" w:rsidRPr="00FD4FB9" w:rsidRDefault="008A6B6E" w:rsidP="008A6B6E">
      <w:pPr>
        <w:spacing w:line="204" w:lineRule="auto"/>
        <w:ind w:right="-2" w:firstLine="720"/>
        <w:jc w:val="both"/>
        <w:rPr>
          <w:sz w:val="28"/>
          <w:szCs w:val="28"/>
        </w:rPr>
      </w:pPr>
      <w:r w:rsidRPr="00FD4FB9">
        <w:rPr>
          <w:sz w:val="28"/>
          <w:szCs w:val="28"/>
        </w:rPr>
        <w:t xml:space="preserve"> в</w:t>
      </w:r>
      <w:proofErr w:type="gramStart"/>
      <w:r w:rsidRPr="00FD4FB9">
        <w:rPr>
          <w:sz w:val="28"/>
          <w:szCs w:val="28"/>
        </w:rPr>
        <w:t>)Ф</w:t>
      </w:r>
      <w:proofErr w:type="gramEnd"/>
      <w:r w:rsidRPr="00FD4FB9">
        <w:rPr>
          <w:sz w:val="28"/>
          <w:szCs w:val="28"/>
        </w:rPr>
        <w:t>едеральным законом от 2 мая 2006 года № 59-ФЗ  «О порядке рассмотрения обращений  граждан Российской Федерации»;</w:t>
      </w:r>
    </w:p>
    <w:p w:rsidR="008A6B6E" w:rsidRPr="00FD4FB9" w:rsidRDefault="008A6B6E" w:rsidP="008A6B6E">
      <w:pPr>
        <w:widowControl w:val="0"/>
        <w:autoSpaceDE w:val="0"/>
        <w:autoSpaceDN w:val="0"/>
        <w:adjustRightInd w:val="0"/>
        <w:jc w:val="both"/>
        <w:rPr>
          <w:b/>
          <w:bCs/>
          <w:sz w:val="28"/>
          <w:szCs w:val="28"/>
        </w:rPr>
      </w:pPr>
      <w:r w:rsidRPr="00FD4FB9">
        <w:rPr>
          <w:sz w:val="28"/>
          <w:szCs w:val="28"/>
        </w:rPr>
        <w:t xml:space="preserve">           г) приказом Министерства строительства и жилищно-коммунального хозяйства Российской Федерации от 19 февраля 2015 года № 117/</w:t>
      </w:r>
      <w:proofErr w:type="spellStart"/>
      <w:proofErr w:type="gramStart"/>
      <w:r w:rsidRPr="00FD4FB9">
        <w:rPr>
          <w:sz w:val="28"/>
          <w:szCs w:val="28"/>
        </w:rPr>
        <w:t>пр</w:t>
      </w:r>
      <w:proofErr w:type="spellEnd"/>
      <w:proofErr w:type="gramEnd"/>
      <w:r w:rsidRPr="00FD4FB9">
        <w:rPr>
          <w:sz w:val="28"/>
          <w:szCs w:val="28"/>
        </w:rPr>
        <w:t xml:space="preserve"> «Об утверждении формы разрешения на строительство  и формы разрешения на ввод объекта в эксплуатацию»</w:t>
      </w:r>
    </w:p>
    <w:p w:rsidR="008A6B6E" w:rsidRPr="00FD4FB9" w:rsidRDefault="008A6B6E" w:rsidP="008A6B6E">
      <w:pPr>
        <w:ind w:right="-2" w:firstLine="720"/>
        <w:jc w:val="both"/>
        <w:rPr>
          <w:sz w:val="28"/>
          <w:szCs w:val="28"/>
        </w:rPr>
      </w:pPr>
      <w:r w:rsidRPr="00FD4FB9">
        <w:rPr>
          <w:sz w:val="28"/>
          <w:szCs w:val="28"/>
        </w:rPr>
        <w:t>д) Градостроительным кодексом Орловской области;</w:t>
      </w:r>
    </w:p>
    <w:p w:rsidR="008A6B6E" w:rsidRPr="00FD4FB9" w:rsidRDefault="008A6B6E" w:rsidP="008A6B6E">
      <w:pPr>
        <w:suppressAutoHyphens/>
        <w:ind w:right="-2" w:firstLine="720"/>
        <w:jc w:val="both"/>
        <w:rPr>
          <w:sz w:val="28"/>
          <w:szCs w:val="28"/>
        </w:rPr>
      </w:pPr>
      <w:r w:rsidRPr="00FD4FB9">
        <w:rPr>
          <w:sz w:val="28"/>
          <w:szCs w:val="28"/>
        </w:rPr>
        <w:t>е) Законом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w:t>
      </w:r>
    </w:p>
    <w:p w:rsidR="008A6B6E" w:rsidRPr="00FD4FB9" w:rsidRDefault="008A6B6E" w:rsidP="008A6B6E">
      <w:pPr>
        <w:ind w:right="-2" w:firstLine="720"/>
        <w:jc w:val="both"/>
        <w:rPr>
          <w:sz w:val="28"/>
          <w:szCs w:val="28"/>
        </w:rPr>
      </w:pPr>
      <w:r w:rsidRPr="00FD4FB9">
        <w:rPr>
          <w:sz w:val="28"/>
          <w:szCs w:val="28"/>
        </w:rPr>
        <w:t xml:space="preserve">ж) муниципальными правовыми актами </w:t>
      </w:r>
      <w:r w:rsidRPr="00FD4FB9">
        <w:rPr>
          <w:bCs/>
          <w:sz w:val="28"/>
          <w:szCs w:val="28"/>
        </w:rPr>
        <w:t>Новодеревеньковского</w:t>
      </w:r>
      <w:r w:rsidRPr="00FD4FB9">
        <w:rPr>
          <w:sz w:val="28"/>
          <w:szCs w:val="28"/>
        </w:rPr>
        <w:t xml:space="preserve"> района;</w:t>
      </w:r>
    </w:p>
    <w:p w:rsidR="008A6B6E" w:rsidRPr="00FD4FB9" w:rsidRDefault="008A6B6E" w:rsidP="008A6B6E">
      <w:pPr>
        <w:ind w:right="-2" w:firstLine="720"/>
        <w:jc w:val="both"/>
        <w:rPr>
          <w:sz w:val="28"/>
          <w:szCs w:val="28"/>
        </w:rPr>
      </w:pPr>
      <w:proofErr w:type="spellStart"/>
      <w:r w:rsidRPr="00FD4FB9">
        <w:rPr>
          <w:sz w:val="28"/>
          <w:szCs w:val="28"/>
        </w:rPr>
        <w:t>з</w:t>
      </w:r>
      <w:proofErr w:type="spellEnd"/>
      <w:r w:rsidRPr="00FD4FB9">
        <w:rPr>
          <w:sz w:val="28"/>
          <w:szCs w:val="28"/>
        </w:rPr>
        <w:t>) настоящим административным регламентом.</w:t>
      </w:r>
    </w:p>
    <w:p w:rsidR="008A6B6E" w:rsidRPr="00FD4FB9" w:rsidRDefault="008A6B6E" w:rsidP="008A6B6E">
      <w:pPr>
        <w:jc w:val="both"/>
        <w:rPr>
          <w:sz w:val="28"/>
          <w:szCs w:val="28"/>
        </w:rPr>
      </w:pPr>
    </w:p>
    <w:p w:rsidR="008A6B6E" w:rsidRPr="00FD4FB9" w:rsidRDefault="008A6B6E" w:rsidP="008A6B6E">
      <w:pPr>
        <w:shd w:val="clear" w:color="auto" w:fill="FFFFFF"/>
        <w:jc w:val="both"/>
        <w:rPr>
          <w:b/>
          <w:sz w:val="28"/>
          <w:szCs w:val="28"/>
        </w:rPr>
      </w:pPr>
      <w:r w:rsidRPr="00FD4FB9">
        <w:rPr>
          <w:color w:val="000000"/>
          <w:sz w:val="28"/>
          <w:szCs w:val="28"/>
        </w:rPr>
        <w:t xml:space="preserve">                  </w:t>
      </w:r>
      <w:r w:rsidR="0006791C" w:rsidRPr="00FD4FB9">
        <w:rPr>
          <w:b/>
          <w:sz w:val="28"/>
          <w:szCs w:val="28"/>
        </w:rPr>
        <w:t>2.6</w:t>
      </w:r>
      <w:r w:rsidRPr="00FD4FB9">
        <w:rPr>
          <w:b/>
          <w:sz w:val="28"/>
          <w:szCs w:val="28"/>
        </w:rPr>
        <w:t xml:space="preserve"> Документы, необходимые для предоставления муниципальной услуги:</w:t>
      </w:r>
    </w:p>
    <w:p w:rsidR="008A6B6E" w:rsidRPr="00FD4FB9" w:rsidRDefault="0006791C" w:rsidP="008A6B6E">
      <w:pPr>
        <w:shd w:val="clear" w:color="auto" w:fill="FFFFFF"/>
        <w:jc w:val="both"/>
        <w:rPr>
          <w:sz w:val="28"/>
          <w:szCs w:val="28"/>
        </w:rPr>
      </w:pPr>
      <w:r w:rsidRPr="00FD4FB9">
        <w:rPr>
          <w:sz w:val="28"/>
          <w:szCs w:val="28"/>
        </w:rPr>
        <w:t xml:space="preserve">              2.6</w:t>
      </w:r>
      <w:r w:rsidR="008A6B6E" w:rsidRPr="00FD4FB9">
        <w:rPr>
          <w:sz w:val="28"/>
          <w:szCs w:val="28"/>
        </w:rPr>
        <w:t xml:space="preserve">.1. Услуга предоставляется на основании письменного заявления на имя главы района о выдаче разрешения   </w:t>
      </w:r>
      <w:r w:rsidR="008A6B6E" w:rsidRPr="00FD4FB9">
        <w:rPr>
          <w:spacing w:val="-20"/>
          <w:sz w:val="28"/>
          <w:szCs w:val="28"/>
        </w:rPr>
        <w:t xml:space="preserve"> </w:t>
      </w:r>
      <w:r w:rsidR="008A6B6E" w:rsidRPr="00FD4FB9">
        <w:rPr>
          <w:sz w:val="28"/>
          <w:szCs w:val="28"/>
        </w:rPr>
        <w:t>на</w:t>
      </w:r>
      <w:r w:rsidR="008A6B6E" w:rsidRPr="00FD4FB9">
        <w:rPr>
          <w:spacing w:val="-20"/>
          <w:sz w:val="28"/>
          <w:szCs w:val="28"/>
        </w:rPr>
        <w:t xml:space="preserve"> строительство</w:t>
      </w:r>
      <w:r w:rsidR="008A6B6E" w:rsidRPr="00FD4FB9">
        <w:rPr>
          <w:b/>
          <w:spacing w:val="-20"/>
          <w:sz w:val="28"/>
          <w:szCs w:val="28"/>
        </w:rPr>
        <w:t xml:space="preserve"> </w:t>
      </w:r>
      <w:r w:rsidR="008A6B6E" w:rsidRPr="00FD4FB9">
        <w:rPr>
          <w:sz w:val="28"/>
          <w:szCs w:val="28"/>
        </w:rPr>
        <w:t>(приложение 1).</w:t>
      </w:r>
    </w:p>
    <w:p w:rsidR="008A6B6E" w:rsidRPr="00FD4FB9" w:rsidRDefault="008A6B6E" w:rsidP="008A6B6E">
      <w:pPr>
        <w:jc w:val="both"/>
        <w:rPr>
          <w:sz w:val="28"/>
          <w:szCs w:val="28"/>
        </w:rPr>
      </w:pPr>
      <w:r w:rsidRPr="00FD4FB9">
        <w:rPr>
          <w:sz w:val="28"/>
          <w:szCs w:val="28"/>
        </w:rPr>
        <w:t xml:space="preserve">              2.</w:t>
      </w:r>
      <w:r w:rsidR="0006791C" w:rsidRPr="00FD4FB9">
        <w:rPr>
          <w:sz w:val="28"/>
          <w:szCs w:val="28"/>
        </w:rPr>
        <w:t>6</w:t>
      </w:r>
      <w:r w:rsidRPr="00FD4FB9">
        <w:rPr>
          <w:sz w:val="28"/>
          <w:szCs w:val="28"/>
        </w:rPr>
        <w:t>.2. В заявлении указывается:</w:t>
      </w:r>
    </w:p>
    <w:p w:rsidR="008A6B6E" w:rsidRPr="00FD4FB9" w:rsidRDefault="008A6B6E" w:rsidP="008A6B6E">
      <w:pPr>
        <w:jc w:val="both"/>
        <w:rPr>
          <w:sz w:val="28"/>
          <w:szCs w:val="28"/>
        </w:rPr>
      </w:pPr>
      <w:r w:rsidRPr="00FD4FB9">
        <w:rPr>
          <w:sz w:val="28"/>
          <w:szCs w:val="28"/>
        </w:rPr>
        <w:t xml:space="preserve">             1) фамилия, имя, отчество гражданина, его почтовый индекс и адрес, контактный телефон, если основанием для выдачи разрешения на строительство  является заявление физического лица; </w:t>
      </w:r>
    </w:p>
    <w:p w:rsidR="008A6B6E" w:rsidRPr="00FD4FB9" w:rsidRDefault="008A6B6E" w:rsidP="008A6B6E">
      <w:pPr>
        <w:jc w:val="both"/>
        <w:rPr>
          <w:sz w:val="28"/>
          <w:szCs w:val="28"/>
        </w:rPr>
      </w:pPr>
      <w:r w:rsidRPr="00FD4FB9">
        <w:rPr>
          <w:sz w:val="28"/>
          <w:szCs w:val="28"/>
        </w:rPr>
        <w:t xml:space="preserve">             2)  полное наименование организации, её почтовый индекс и адрес, контактный телефон, если основанием для выдачи разрешения на строительство  является заявление юридического лица; </w:t>
      </w:r>
    </w:p>
    <w:p w:rsidR="008A6B6E" w:rsidRPr="00FD4FB9" w:rsidRDefault="008A6B6E" w:rsidP="008A6B6E">
      <w:pPr>
        <w:jc w:val="both"/>
        <w:rPr>
          <w:sz w:val="28"/>
          <w:szCs w:val="28"/>
        </w:rPr>
      </w:pPr>
      <w:r w:rsidRPr="00FD4FB9">
        <w:rPr>
          <w:sz w:val="28"/>
          <w:szCs w:val="28"/>
        </w:rPr>
        <w:t xml:space="preserve">            3) наименование и место расположения (адрес) объекта, на строительство которого заявитель получает разрешение на строительство.</w:t>
      </w:r>
    </w:p>
    <w:p w:rsidR="008A6B6E" w:rsidRPr="00FD4FB9" w:rsidRDefault="008A6B6E" w:rsidP="008A6B6E">
      <w:pPr>
        <w:jc w:val="both"/>
        <w:rPr>
          <w:sz w:val="28"/>
          <w:szCs w:val="28"/>
        </w:rPr>
      </w:pPr>
      <w:r w:rsidRPr="00FD4FB9">
        <w:rPr>
          <w:sz w:val="28"/>
          <w:szCs w:val="28"/>
        </w:rPr>
        <w:t xml:space="preserve">           2.</w:t>
      </w:r>
      <w:r w:rsidR="0006791C" w:rsidRPr="00FD4FB9">
        <w:rPr>
          <w:sz w:val="28"/>
          <w:szCs w:val="28"/>
        </w:rPr>
        <w:t>6</w:t>
      </w:r>
      <w:r w:rsidRPr="00FD4FB9">
        <w:rPr>
          <w:sz w:val="28"/>
          <w:szCs w:val="28"/>
        </w:rPr>
        <w:t>.3. В целях строительства, реконструкции объектов малоэтажного жилищного строительства к заявлению прилагаются следующие документы:</w:t>
      </w:r>
    </w:p>
    <w:p w:rsidR="008A6B6E" w:rsidRPr="00FD4FB9" w:rsidRDefault="008A6B6E" w:rsidP="00A76D10">
      <w:pPr>
        <w:pStyle w:val="style"/>
        <w:spacing w:before="0" w:beforeAutospacing="0" w:after="0" w:afterAutospacing="0"/>
        <w:ind w:left="709"/>
        <w:rPr>
          <w:sz w:val="28"/>
          <w:szCs w:val="28"/>
        </w:rPr>
      </w:pPr>
      <w:r w:rsidRPr="00FD4FB9">
        <w:rPr>
          <w:sz w:val="28"/>
          <w:szCs w:val="28"/>
        </w:rPr>
        <w:t>1) правоустанавливающие документы на земельный участок;</w:t>
      </w:r>
    </w:p>
    <w:p w:rsidR="008A6B6E" w:rsidRPr="00FD4FB9" w:rsidRDefault="008A6B6E" w:rsidP="008A6B6E">
      <w:pPr>
        <w:autoSpaceDE w:val="0"/>
        <w:autoSpaceDN w:val="0"/>
        <w:adjustRightInd w:val="0"/>
        <w:ind w:firstLine="540"/>
        <w:jc w:val="both"/>
        <w:outlineLvl w:val="1"/>
        <w:rPr>
          <w:sz w:val="28"/>
          <w:szCs w:val="28"/>
        </w:rPr>
      </w:pPr>
      <w:r w:rsidRPr="00FD4FB9">
        <w:rPr>
          <w:sz w:val="28"/>
          <w:szCs w:val="28"/>
        </w:rPr>
        <w:t xml:space="preserve">   2) градостроительный план земельного участка;</w:t>
      </w:r>
    </w:p>
    <w:p w:rsidR="008A6B6E" w:rsidRPr="00FD4FB9" w:rsidRDefault="008A6B6E" w:rsidP="00A76D10">
      <w:pPr>
        <w:pStyle w:val="style"/>
        <w:spacing w:before="0" w:beforeAutospacing="0" w:after="0" w:afterAutospacing="0"/>
        <w:ind w:left="709"/>
        <w:rPr>
          <w:sz w:val="28"/>
          <w:szCs w:val="28"/>
        </w:rPr>
      </w:pPr>
      <w:r w:rsidRPr="00FD4FB9">
        <w:rPr>
          <w:sz w:val="28"/>
          <w:szCs w:val="28"/>
        </w:rPr>
        <w:t>3) материалы, содержащиеся в проектной документации:</w:t>
      </w:r>
    </w:p>
    <w:p w:rsidR="008A6B6E" w:rsidRPr="00FD4FB9" w:rsidRDefault="008A6B6E" w:rsidP="00A76D10">
      <w:pPr>
        <w:pStyle w:val="style"/>
        <w:spacing w:before="0" w:beforeAutospacing="0" w:after="0" w:afterAutospacing="0"/>
        <w:ind w:left="709"/>
        <w:rPr>
          <w:sz w:val="28"/>
          <w:szCs w:val="28"/>
        </w:rPr>
      </w:pPr>
      <w:r w:rsidRPr="00FD4FB9">
        <w:rPr>
          <w:sz w:val="28"/>
          <w:szCs w:val="28"/>
        </w:rPr>
        <w:t>а) пояснительная записка;</w:t>
      </w:r>
    </w:p>
    <w:p w:rsidR="008A6B6E" w:rsidRPr="00FD4FB9" w:rsidRDefault="008A6B6E" w:rsidP="008A6B6E">
      <w:pPr>
        <w:autoSpaceDE w:val="0"/>
        <w:autoSpaceDN w:val="0"/>
        <w:adjustRightInd w:val="0"/>
        <w:ind w:firstLine="540"/>
        <w:jc w:val="both"/>
        <w:outlineLvl w:val="1"/>
        <w:rPr>
          <w:sz w:val="28"/>
          <w:szCs w:val="28"/>
        </w:rPr>
      </w:pPr>
      <w:r w:rsidRPr="00FD4FB9">
        <w:rPr>
          <w:sz w:val="28"/>
          <w:szCs w:val="28"/>
        </w:rPr>
        <w:t xml:space="preserve">  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A6B6E" w:rsidRPr="00FD4FB9" w:rsidRDefault="008A6B6E" w:rsidP="00A76D10">
      <w:pPr>
        <w:pStyle w:val="style"/>
        <w:spacing w:before="0" w:beforeAutospacing="0" w:after="0" w:afterAutospacing="0"/>
        <w:rPr>
          <w:sz w:val="28"/>
          <w:szCs w:val="28"/>
        </w:rPr>
      </w:pPr>
      <w:r w:rsidRPr="00FD4FB9">
        <w:rPr>
          <w:sz w:val="28"/>
          <w:szCs w:val="28"/>
        </w:rPr>
        <w:t xml:space="preserve">         в) схемы, отображающие архитектурные решения;</w:t>
      </w:r>
    </w:p>
    <w:p w:rsidR="008A6B6E" w:rsidRPr="00FD4FB9" w:rsidRDefault="008A6B6E" w:rsidP="008A6B6E">
      <w:pPr>
        <w:autoSpaceDE w:val="0"/>
        <w:autoSpaceDN w:val="0"/>
        <w:adjustRightInd w:val="0"/>
        <w:ind w:firstLine="540"/>
        <w:jc w:val="both"/>
        <w:outlineLvl w:val="1"/>
        <w:rPr>
          <w:sz w:val="28"/>
          <w:szCs w:val="28"/>
        </w:rPr>
      </w:pPr>
      <w:r w:rsidRPr="00FD4FB9">
        <w:rPr>
          <w:sz w:val="28"/>
          <w:szCs w:val="28"/>
        </w:rPr>
        <w:t xml:space="preserve">  г) сведения об инженерном оборудовании, сводный план сетей инженерно-технического обеспечения с обозначением места подключения </w:t>
      </w:r>
      <w:r w:rsidRPr="00FD4FB9">
        <w:rPr>
          <w:sz w:val="28"/>
          <w:szCs w:val="28"/>
        </w:rPr>
        <w:lastRenderedPageBreak/>
        <w:t xml:space="preserve">проектируемого объекта капитального строительства к сетям инженерно-технического обеспечения; </w:t>
      </w:r>
    </w:p>
    <w:p w:rsidR="008A6B6E" w:rsidRPr="00FD4FB9" w:rsidRDefault="008A6B6E" w:rsidP="00A76D10">
      <w:pPr>
        <w:pStyle w:val="style"/>
        <w:spacing w:before="0" w:beforeAutospacing="0" w:after="0" w:afterAutospacing="0"/>
        <w:jc w:val="both"/>
        <w:rPr>
          <w:sz w:val="28"/>
          <w:szCs w:val="28"/>
        </w:rPr>
      </w:pPr>
      <w:r w:rsidRPr="00FD4FB9">
        <w:rPr>
          <w:sz w:val="28"/>
          <w:szCs w:val="28"/>
        </w:rPr>
        <w:t xml:space="preserve">        д)  проект организации строительства объекта капитального строительства; </w:t>
      </w:r>
    </w:p>
    <w:p w:rsidR="008A6B6E" w:rsidRPr="00FD4FB9" w:rsidRDefault="008A6B6E" w:rsidP="00A76D10">
      <w:pPr>
        <w:pStyle w:val="style"/>
        <w:spacing w:before="0" w:beforeAutospacing="0" w:after="0" w:afterAutospacing="0"/>
        <w:jc w:val="both"/>
        <w:rPr>
          <w:sz w:val="28"/>
          <w:szCs w:val="28"/>
        </w:rPr>
      </w:pPr>
      <w:r w:rsidRPr="00FD4FB9">
        <w:rPr>
          <w:sz w:val="28"/>
          <w:szCs w:val="28"/>
        </w:rPr>
        <w:t xml:space="preserve">       е) проект организации работ по сносу или демонтажу объектов капитального строительства, их частей;</w:t>
      </w:r>
    </w:p>
    <w:p w:rsidR="008A6B6E" w:rsidRPr="00FD4FB9" w:rsidRDefault="008A6B6E" w:rsidP="008A6B6E">
      <w:pPr>
        <w:autoSpaceDE w:val="0"/>
        <w:autoSpaceDN w:val="0"/>
        <w:adjustRightInd w:val="0"/>
        <w:ind w:firstLine="540"/>
        <w:jc w:val="both"/>
        <w:outlineLvl w:val="1"/>
        <w:rPr>
          <w:sz w:val="28"/>
          <w:szCs w:val="28"/>
        </w:rPr>
      </w:pPr>
      <w:proofErr w:type="gramStart"/>
      <w:r w:rsidRPr="00FD4FB9">
        <w:rPr>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7" w:history="1">
        <w:r w:rsidRPr="00FD4FB9">
          <w:rPr>
            <w:color w:val="0000FF"/>
            <w:sz w:val="28"/>
            <w:szCs w:val="28"/>
          </w:rPr>
          <w:t>частью 12.1 статьи 48</w:t>
        </w:r>
      </w:hyperlink>
      <w:r w:rsidRPr="00FD4FB9">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8" w:history="1">
        <w:r w:rsidRPr="00FD4FB9">
          <w:rPr>
            <w:color w:val="0000FF"/>
            <w:sz w:val="28"/>
            <w:szCs w:val="28"/>
          </w:rPr>
          <w:t>статьей 49</w:t>
        </w:r>
      </w:hyperlink>
      <w:r w:rsidRPr="00FD4FB9">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9" w:history="1">
        <w:r w:rsidRPr="00FD4FB9">
          <w:rPr>
            <w:color w:val="0000FF"/>
            <w:sz w:val="28"/>
            <w:szCs w:val="28"/>
          </w:rPr>
          <w:t>частью 3.4 статьи 49</w:t>
        </w:r>
      </w:hyperlink>
      <w:r w:rsidRPr="00FD4FB9">
        <w:rPr>
          <w:sz w:val="28"/>
          <w:szCs w:val="28"/>
        </w:rPr>
        <w:t xml:space="preserve"> Градостроительного  кодекса Российской Федерации, положительное заключение государственной</w:t>
      </w:r>
      <w:proofErr w:type="gramEnd"/>
      <w:r w:rsidRPr="00FD4FB9">
        <w:rPr>
          <w:sz w:val="28"/>
          <w:szCs w:val="28"/>
        </w:rPr>
        <w:t xml:space="preserve"> экологической экспертизы проектной документации в случаях, предусмотренных </w:t>
      </w:r>
      <w:hyperlink r:id="rId10" w:history="1">
        <w:r w:rsidRPr="00FD4FB9">
          <w:rPr>
            <w:color w:val="0000FF"/>
            <w:sz w:val="28"/>
            <w:szCs w:val="28"/>
          </w:rPr>
          <w:t>частью 6 статьи 49</w:t>
        </w:r>
      </w:hyperlink>
      <w:r w:rsidRPr="00FD4FB9">
        <w:rPr>
          <w:sz w:val="28"/>
          <w:szCs w:val="28"/>
        </w:rPr>
        <w:t xml:space="preserve"> Градостроительного  кодекса Российской Федерации;</w:t>
      </w:r>
    </w:p>
    <w:p w:rsidR="008A6B6E" w:rsidRPr="00FD4FB9" w:rsidRDefault="008A6B6E" w:rsidP="00A76D10">
      <w:pPr>
        <w:pStyle w:val="style"/>
        <w:spacing w:before="0" w:beforeAutospacing="0" w:after="0" w:afterAutospacing="0"/>
        <w:jc w:val="both"/>
        <w:rPr>
          <w:sz w:val="28"/>
          <w:szCs w:val="28"/>
        </w:rPr>
      </w:pPr>
      <w:r w:rsidRPr="00FD4FB9">
        <w:rPr>
          <w:sz w:val="28"/>
          <w:szCs w:val="28"/>
        </w:rPr>
        <w:t xml:space="preserve">               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8A6B6E" w:rsidRPr="00FD4FB9" w:rsidRDefault="008A6B6E" w:rsidP="008A6B6E">
      <w:pPr>
        <w:widowControl w:val="0"/>
        <w:autoSpaceDE w:val="0"/>
        <w:autoSpaceDN w:val="0"/>
        <w:adjustRightInd w:val="0"/>
        <w:ind w:firstLine="540"/>
        <w:jc w:val="both"/>
        <w:rPr>
          <w:sz w:val="28"/>
          <w:szCs w:val="28"/>
        </w:rPr>
      </w:pPr>
      <w:r w:rsidRPr="00FD4FB9">
        <w:rPr>
          <w:sz w:val="28"/>
          <w:szCs w:val="28"/>
        </w:rPr>
        <w:t xml:space="preserve">       </w:t>
      </w:r>
      <w:proofErr w:type="gramStart"/>
      <w:r w:rsidRPr="00FD4FB9">
        <w:rPr>
          <w:sz w:val="28"/>
          <w:szCs w:val="28"/>
        </w:rPr>
        <w:t>6) согласие всех правообладателей объекта капитального строительства в случае реконструкции такого объекта или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roofErr w:type="gramEnd"/>
    </w:p>
    <w:p w:rsidR="0006791C" w:rsidRPr="00FD4FB9" w:rsidRDefault="0006791C" w:rsidP="00157B53">
      <w:pPr>
        <w:widowControl w:val="0"/>
        <w:autoSpaceDE w:val="0"/>
        <w:autoSpaceDN w:val="0"/>
        <w:adjustRightInd w:val="0"/>
        <w:ind w:firstLine="540"/>
        <w:jc w:val="both"/>
        <w:rPr>
          <w:sz w:val="28"/>
          <w:szCs w:val="28"/>
        </w:rPr>
      </w:pPr>
      <w:r w:rsidRPr="00FD4FB9">
        <w:rPr>
          <w:sz w:val="28"/>
          <w:szCs w:val="28"/>
        </w:rPr>
        <w:t>7)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8A6B6E" w:rsidRPr="00FD4FB9" w:rsidRDefault="008A6B6E" w:rsidP="008A6B6E">
      <w:pPr>
        <w:autoSpaceDE w:val="0"/>
        <w:autoSpaceDN w:val="0"/>
        <w:adjustRightInd w:val="0"/>
        <w:jc w:val="both"/>
        <w:outlineLvl w:val="1"/>
        <w:rPr>
          <w:sz w:val="28"/>
          <w:szCs w:val="28"/>
        </w:rPr>
      </w:pPr>
      <w:r w:rsidRPr="00FD4FB9">
        <w:rPr>
          <w:sz w:val="28"/>
          <w:szCs w:val="28"/>
        </w:rPr>
        <w:t xml:space="preserve">             </w:t>
      </w:r>
      <w:r w:rsidR="00157B53" w:rsidRPr="00FD4FB9">
        <w:rPr>
          <w:sz w:val="28"/>
          <w:szCs w:val="28"/>
        </w:rPr>
        <w:t>8</w:t>
      </w:r>
      <w:r w:rsidRPr="00FD4FB9">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57B53" w:rsidRPr="00FD4FB9" w:rsidRDefault="00157B53" w:rsidP="008650ED">
      <w:pPr>
        <w:autoSpaceDE w:val="0"/>
        <w:autoSpaceDN w:val="0"/>
        <w:adjustRightInd w:val="0"/>
        <w:ind w:firstLine="540"/>
        <w:jc w:val="both"/>
        <w:outlineLvl w:val="1"/>
        <w:rPr>
          <w:sz w:val="28"/>
          <w:szCs w:val="28"/>
        </w:rPr>
      </w:pPr>
      <w:r w:rsidRPr="00FD4FB9">
        <w:rPr>
          <w:sz w:val="28"/>
          <w:szCs w:val="28"/>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A6B6E" w:rsidRPr="00FD4FB9" w:rsidRDefault="008A6B6E" w:rsidP="008650ED">
      <w:pPr>
        <w:autoSpaceDE w:val="0"/>
        <w:autoSpaceDN w:val="0"/>
        <w:adjustRightInd w:val="0"/>
        <w:ind w:firstLine="840"/>
        <w:jc w:val="both"/>
        <w:outlineLvl w:val="1"/>
        <w:rPr>
          <w:sz w:val="28"/>
          <w:szCs w:val="28"/>
        </w:rPr>
      </w:pPr>
      <w:r w:rsidRPr="00FD4FB9">
        <w:rPr>
          <w:sz w:val="28"/>
          <w:szCs w:val="28"/>
        </w:rPr>
        <w:lastRenderedPageBreak/>
        <w:t xml:space="preserve">  2.</w:t>
      </w:r>
      <w:r w:rsidR="008650ED" w:rsidRPr="00FD4FB9">
        <w:rPr>
          <w:sz w:val="28"/>
          <w:szCs w:val="28"/>
        </w:rPr>
        <w:t>6</w:t>
      </w:r>
      <w:r w:rsidRPr="00FD4FB9">
        <w:rPr>
          <w:sz w:val="28"/>
          <w:szCs w:val="28"/>
        </w:rPr>
        <w:t xml:space="preserve">.4. </w:t>
      </w:r>
      <w:proofErr w:type="gramStart"/>
      <w:r w:rsidRPr="00FD4FB9">
        <w:rPr>
          <w:sz w:val="28"/>
          <w:szCs w:val="28"/>
        </w:rPr>
        <w:t>Документы (их копии или сведения, содержащиеся в них), указанные</w:t>
      </w:r>
      <w:r w:rsidR="008650ED" w:rsidRPr="00FD4FB9">
        <w:rPr>
          <w:sz w:val="28"/>
          <w:szCs w:val="28"/>
        </w:rPr>
        <w:t xml:space="preserve"> в подпунктах 1,2 и 5 пункта 2.6</w:t>
      </w:r>
      <w:r w:rsidRPr="00FD4FB9">
        <w:rPr>
          <w:sz w:val="28"/>
          <w:szCs w:val="28"/>
        </w:rPr>
        <w:t>.3 настоящей статьи, запрашиваются администрацией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Орловской области, муниципальными правовыми актами, если застройщик</w:t>
      </w:r>
      <w:proofErr w:type="gramEnd"/>
      <w:r w:rsidRPr="00FD4FB9">
        <w:rPr>
          <w:sz w:val="28"/>
          <w:szCs w:val="28"/>
        </w:rPr>
        <w:t xml:space="preserve"> не представил указанные документы самостоятельно.</w:t>
      </w:r>
    </w:p>
    <w:p w:rsidR="008A6B6E" w:rsidRPr="00FD4FB9" w:rsidRDefault="008A6B6E" w:rsidP="008A6B6E">
      <w:pPr>
        <w:autoSpaceDE w:val="0"/>
        <w:autoSpaceDN w:val="0"/>
        <w:adjustRightInd w:val="0"/>
        <w:jc w:val="both"/>
        <w:outlineLvl w:val="1"/>
        <w:rPr>
          <w:sz w:val="28"/>
          <w:szCs w:val="28"/>
        </w:rPr>
      </w:pPr>
      <w:r w:rsidRPr="00FD4FB9">
        <w:rPr>
          <w:sz w:val="28"/>
          <w:szCs w:val="28"/>
        </w:rPr>
        <w:t xml:space="preserve">         </w:t>
      </w:r>
      <w:r w:rsidR="008650ED" w:rsidRPr="00FD4FB9">
        <w:rPr>
          <w:sz w:val="28"/>
          <w:szCs w:val="28"/>
        </w:rPr>
        <w:t xml:space="preserve"> 2.6</w:t>
      </w:r>
      <w:r w:rsidRPr="00FD4FB9">
        <w:rPr>
          <w:sz w:val="28"/>
          <w:szCs w:val="28"/>
        </w:rPr>
        <w:t>.5. Документы, указанные в подпункте 1 пункта 2.2.3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A6B6E" w:rsidRPr="00FD4FB9" w:rsidRDefault="008A6B6E" w:rsidP="008A6B6E">
      <w:pPr>
        <w:autoSpaceDE w:val="0"/>
        <w:autoSpaceDN w:val="0"/>
        <w:adjustRightInd w:val="0"/>
        <w:jc w:val="both"/>
        <w:outlineLvl w:val="1"/>
        <w:rPr>
          <w:sz w:val="28"/>
          <w:szCs w:val="28"/>
        </w:rPr>
      </w:pPr>
    </w:p>
    <w:p w:rsidR="008A6B6E" w:rsidRPr="00FD4FB9" w:rsidRDefault="008A6B6E" w:rsidP="008A6B6E">
      <w:pPr>
        <w:rPr>
          <w:sz w:val="28"/>
          <w:szCs w:val="28"/>
        </w:rPr>
      </w:pPr>
      <w:r w:rsidRPr="00FD4FB9">
        <w:rPr>
          <w:sz w:val="28"/>
          <w:szCs w:val="28"/>
        </w:rPr>
        <w:t xml:space="preserve">        2.</w:t>
      </w:r>
      <w:r w:rsidR="008650ED" w:rsidRPr="00FD4FB9">
        <w:rPr>
          <w:sz w:val="28"/>
          <w:szCs w:val="28"/>
        </w:rPr>
        <w:t>6</w:t>
      </w:r>
      <w:r w:rsidRPr="00FD4FB9">
        <w:rPr>
          <w:sz w:val="28"/>
          <w:szCs w:val="28"/>
        </w:rPr>
        <w:t>.6. В целях строительства, реконструкции объектов индивидуального жилищного строительства к заявлению (приложение</w:t>
      </w:r>
      <w:proofErr w:type="gramStart"/>
      <w:r w:rsidRPr="00FD4FB9">
        <w:rPr>
          <w:sz w:val="28"/>
          <w:szCs w:val="28"/>
        </w:rPr>
        <w:t>1</w:t>
      </w:r>
      <w:proofErr w:type="gramEnd"/>
      <w:r w:rsidRPr="00FD4FB9">
        <w:rPr>
          <w:sz w:val="28"/>
          <w:szCs w:val="28"/>
        </w:rPr>
        <w:t>) прилагаются следующие документы:</w:t>
      </w:r>
    </w:p>
    <w:p w:rsidR="008A6B6E" w:rsidRPr="00FD4FB9" w:rsidRDefault="008A6B6E" w:rsidP="008A6B6E">
      <w:pPr>
        <w:widowControl w:val="0"/>
        <w:autoSpaceDE w:val="0"/>
        <w:autoSpaceDN w:val="0"/>
        <w:adjustRightInd w:val="0"/>
        <w:ind w:firstLine="540"/>
        <w:jc w:val="both"/>
        <w:rPr>
          <w:sz w:val="28"/>
          <w:szCs w:val="28"/>
        </w:rPr>
      </w:pPr>
      <w:r w:rsidRPr="00FD4FB9">
        <w:rPr>
          <w:sz w:val="28"/>
          <w:szCs w:val="28"/>
        </w:rPr>
        <w:t>1) правоустанавливающие документы на земельный участок;</w:t>
      </w:r>
    </w:p>
    <w:p w:rsidR="008A6B6E" w:rsidRPr="00FD4FB9" w:rsidRDefault="008A6B6E" w:rsidP="008A6B6E">
      <w:pPr>
        <w:widowControl w:val="0"/>
        <w:autoSpaceDE w:val="0"/>
        <w:autoSpaceDN w:val="0"/>
        <w:adjustRightInd w:val="0"/>
        <w:ind w:firstLine="540"/>
        <w:jc w:val="both"/>
        <w:rPr>
          <w:sz w:val="28"/>
          <w:szCs w:val="28"/>
        </w:rPr>
      </w:pPr>
      <w:r w:rsidRPr="00FD4FB9">
        <w:rPr>
          <w:sz w:val="28"/>
          <w:szCs w:val="28"/>
        </w:rPr>
        <w:t>2) градостроительный план земельного участка;</w:t>
      </w:r>
    </w:p>
    <w:p w:rsidR="008A6B6E" w:rsidRPr="00FD4FB9" w:rsidRDefault="008A6B6E" w:rsidP="008A6B6E">
      <w:pPr>
        <w:widowControl w:val="0"/>
        <w:autoSpaceDE w:val="0"/>
        <w:autoSpaceDN w:val="0"/>
        <w:adjustRightInd w:val="0"/>
        <w:ind w:firstLine="540"/>
        <w:jc w:val="both"/>
        <w:rPr>
          <w:sz w:val="28"/>
          <w:szCs w:val="28"/>
        </w:rPr>
      </w:pPr>
      <w:r w:rsidRPr="00FD4FB9">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8A6B6E" w:rsidRPr="00FD4FB9" w:rsidRDefault="008A6B6E" w:rsidP="008A6B6E">
      <w:pPr>
        <w:widowControl w:val="0"/>
        <w:autoSpaceDE w:val="0"/>
        <w:autoSpaceDN w:val="0"/>
        <w:adjustRightInd w:val="0"/>
        <w:ind w:firstLine="540"/>
        <w:jc w:val="both"/>
        <w:rPr>
          <w:sz w:val="28"/>
          <w:szCs w:val="28"/>
        </w:rPr>
      </w:pPr>
    </w:p>
    <w:p w:rsidR="008A6B6E" w:rsidRPr="00FD4FB9" w:rsidRDefault="008A6B6E" w:rsidP="008A6B6E">
      <w:pPr>
        <w:rPr>
          <w:sz w:val="28"/>
          <w:szCs w:val="28"/>
        </w:rPr>
      </w:pPr>
      <w:r w:rsidRPr="00FD4FB9">
        <w:rPr>
          <w:sz w:val="28"/>
          <w:szCs w:val="28"/>
        </w:rPr>
        <w:t xml:space="preserve">        2.</w:t>
      </w:r>
      <w:r w:rsidR="008650ED" w:rsidRPr="00FD4FB9">
        <w:rPr>
          <w:sz w:val="28"/>
          <w:szCs w:val="28"/>
        </w:rPr>
        <w:t>6</w:t>
      </w:r>
      <w:r w:rsidRPr="00FD4FB9">
        <w:rPr>
          <w:sz w:val="28"/>
          <w:szCs w:val="28"/>
        </w:rPr>
        <w:t xml:space="preserve">.7. </w:t>
      </w:r>
      <w:proofErr w:type="gramStart"/>
      <w:r w:rsidRPr="00FD4FB9">
        <w:rPr>
          <w:sz w:val="28"/>
          <w:szCs w:val="28"/>
        </w:rPr>
        <w:t>Документы (их копии или сведения, содержащиеся в них), указанные в подпунктах 1 и 2 пункта 2.2.6 настоящего административного регламента, запрашиваются  администрацией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Орловской области, муниципальными правовыми актами, если</w:t>
      </w:r>
      <w:proofErr w:type="gramEnd"/>
      <w:r w:rsidRPr="00FD4FB9">
        <w:rPr>
          <w:sz w:val="28"/>
          <w:szCs w:val="28"/>
        </w:rPr>
        <w:t xml:space="preserve"> застройщик не представил указанные документы самостоятельно.</w:t>
      </w:r>
    </w:p>
    <w:p w:rsidR="008A6B6E" w:rsidRPr="00FD4FB9" w:rsidRDefault="008A6B6E" w:rsidP="008A6B6E">
      <w:pPr>
        <w:jc w:val="both"/>
        <w:rPr>
          <w:sz w:val="28"/>
          <w:szCs w:val="28"/>
        </w:rPr>
      </w:pPr>
      <w:r w:rsidRPr="00FD4FB9">
        <w:rPr>
          <w:sz w:val="28"/>
          <w:szCs w:val="28"/>
        </w:rPr>
        <w:t xml:space="preserve">        2.</w:t>
      </w:r>
      <w:r w:rsidR="008650ED" w:rsidRPr="00FD4FB9">
        <w:rPr>
          <w:sz w:val="28"/>
          <w:szCs w:val="28"/>
        </w:rPr>
        <w:t>6</w:t>
      </w:r>
      <w:r w:rsidRPr="00FD4FB9">
        <w:rPr>
          <w:sz w:val="28"/>
          <w:szCs w:val="28"/>
        </w:rPr>
        <w:t>.8. Документы, указанные в подпункте 1 пункта 2.2.6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A6B6E" w:rsidRPr="00FD4FB9" w:rsidRDefault="008650ED" w:rsidP="008A6B6E">
      <w:pPr>
        <w:shd w:val="clear" w:color="auto" w:fill="FFFFFF"/>
        <w:jc w:val="both"/>
        <w:rPr>
          <w:bCs/>
          <w:sz w:val="28"/>
          <w:szCs w:val="28"/>
        </w:rPr>
      </w:pPr>
      <w:r w:rsidRPr="00FD4FB9">
        <w:rPr>
          <w:b/>
          <w:bCs/>
          <w:sz w:val="28"/>
          <w:szCs w:val="28"/>
        </w:rPr>
        <w:t xml:space="preserve">     </w:t>
      </w:r>
      <w:r w:rsidRPr="00FD4FB9">
        <w:rPr>
          <w:bCs/>
          <w:sz w:val="28"/>
          <w:szCs w:val="28"/>
        </w:rPr>
        <w:t xml:space="preserve">2.6.9. Не допускается требовать иные документы </w:t>
      </w:r>
      <w:r w:rsidR="007D4B40" w:rsidRPr="00FD4FB9">
        <w:rPr>
          <w:bCs/>
          <w:sz w:val="28"/>
          <w:szCs w:val="28"/>
        </w:rPr>
        <w:t>для получения разрешения на строительство, за исключением указанных в подпунктах  2.6.3. и 2.6.6.</w:t>
      </w:r>
      <w:r w:rsidR="00380FC2" w:rsidRPr="00FD4FB9">
        <w:rPr>
          <w:bCs/>
          <w:sz w:val="28"/>
          <w:szCs w:val="28"/>
        </w:rPr>
        <w:t xml:space="preserve"> пункта 2.6 настоящего регламента документов. </w:t>
      </w:r>
      <w:proofErr w:type="gramStart"/>
      <w:r w:rsidR="00380FC2" w:rsidRPr="00FD4FB9">
        <w:rPr>
          <w:bCs/>
          <w:sz w:val="28"/>
          <w:szCs w:val="28"/>
        </w:rPr>
        <w:t>Документы</w:t>
      </w:r>
      <w:proofErr w:type="gramEnd"/>
      <w:r w:rsidR="00380FC2" w:rsidRPr="00FD4FB9">
        <w:rPr>
          <w:bCs/>
          <w:sz w:val="28"/>
          <w:szCs w:val="28"/>
        </w:rPr>
        <w:t xml:space="preserve"> предусмотренные подпунктах  2.6.3. и 2.6.6. пункта 2.6  настоящего регламента могут быть направлены в электронный форме</w:t>
      </w:r>
      <w:r w:rsidR="00081019" w:rsidRPr="00FD4FB9">
        <w:rPr>
          <w:bCs/>
          <w:sz w:val="28"/>
          <w:szCs w:val="28"/>
        </w:rPr>
        <w:t>.</w:t>
      </w:r>
    </w:p>
    <w:p w:rsidR="00081019" w:rsidRPr="00FD4FB9" w:rsidRDefault="00081019" w:rsidP="00081019">
      <w:pPr>
        <w:ind w:firstLine="538"/>
        <w:jc w:val="both"/>
        <w:rPr>
          <w:sz w:val="28"/>
          <w:szCs w:val="28"/>
        </w:rPr>
      </w:pPr>
      <w:r w:rsidRPr="00FD4FB9">
        <w:rPr>
          <w:sz w:val="28"/>
          <w:szCs w:val="28"/>
        </w:rPr>
        <w:lastRenderedPageBreak/>
        <w:t>2.7. Основания для отказа в приеме документов, необходимых для предоставления муниципальной услуги:</w:t>
      </w:r>
    </w:p>
    <w:p w:rsidR="00081019" w:rsidRPr="00FD4FB9" w:rsidRDefault="00081019" w:rsidP="00081019">
      <w:pPr>
        <w:ind w:firstLine="538"/>
        <w:jc w:val="both"/>
        <w:rPr>
          <w:sz w:val="28"/>
          <w:szCs w:val="28"/>
        </w:rPr>
      </w:pPr>
      <w:r w:rsidRPr="00FD4FB9">
        <w:rPr>
          <w:sz w:val="28"/>
          <w:szCs w:val="28"/>
        </w:rPr>
        <w:t>- непредставление оригиналов документов или  надлежащим образом заверенных копий документов, указанных в пункте 2.6;</w:t>
      </w:r>
    </w:p>
    <w:p w:rsidR="00081019" w:rsidRPr="00FD4FB9" w:rsidRDefault="00081019" w:rsidP="00081019">
      <w:pPr>
        <w:ind w:firstLine="538"/>
        <w:jc w:val="both"/>
        <w:rPr>
          <w:sz w:val="28"/>
          <w:szCs w:val="28"/>
        </w:rPr>
      </w:pPr>
      <w:r w:rsidRPr="00FD4FB9">
        <w:rPr>
          <w:sz w:val="28"/>
          <w:szCs w:val="28"/>
        </w:rPr>
        <w:t xml:space="preserve">- представление документов лицом,  не наделенным соответствующими полномочиями. </w:t>
      </w:r>
    </w:p>
    <w:p w:rsidR="008A6B6E" w:rsidRPr="00FD4FB9" w:rsidRDefault="008A6B6E" w:rsidP="008A6B6E">
      <w:pPr>
        <w:jc w:val="both"/>
        <w:rPr>
          <w:sz w:val="28"/>
          <w:szCs w:val="28"/>
        </w:rPr>
      </w:pPr>
      <w:r w:rsidRPr="00FD4FB9">
        <w:rPr>
          <w:sz w:val="28"/>
          <w:szCs w:val="28"/>
        </w:rPr>
        <w:t xml:space="preserve">         </w:t>
      </w:r>
      <w:r w:rsidR="00081019" w:rsidRPr="00FD4FB9">
        <w:rPr>
          <w:sz w:val="28"/>
          <w:szCs w:val="28"/>
        </w:rPr>
        <w:t>2.8</w:t>
      </w:r>
      <w:r w:rsidRPr="00FD4FB9">
        <w:rPr>
          <w:sz w:val="28"/>
          <w:szCs w:val="28"/>
        </w:rPr>
        <w:t xml:space="preserve">. Перечень оснований для отказа в предоставлении муниципальной услуги. </w:t>
      </w:r>
    </w:p>
    <w:p w:rsidR="008A6B6E" w:rsidRPr="00FD4FB9" w:rsidRDefault="008A6B6E" w:rsidP="008A6B6E">
      <w:pPr>
        <w:jc w:val="both"/>
        <w:rPr>
          <w:sz w:val="28"/>
          <w:szCs w:val="28"/>
        </w:rPr>
      </w:pPr>
      <w:r w:rsidRPr="00FD4FB9">
        <w:rPr>
          <w:sz w:val="28"/>
          <w:szCs w:val="28"/>
        </w:rPr>
        <w:t xml:space="preserve">        Основаниями для отказа в предоставлении муниципальной услуги являются: </w:t>
      </w:r>
    </w:p>
    <w:p w:rsidR="008A6B6E" w:rsidRPr="00FD4FB9" w:rsidRDefault="008A6B6E" w:rsidP="008A6B6E">
      <w:pPr>
        <w:jc w:val="both"/>
        <w:rPr>
          <w:sz w:val="28"/>
          <w:szCs w:val="28"/>
        </w:rPr>
      </w:pPr>
      <w:r w:rsidRPr="00FD4FB9">
        <w:rPr>
          <w:sz w:val="28"/>
          <w:szCs w:val="28"/>
        </w:rPr>
        <w:t xml:space="preserve">        1) отсутствие документов, предусмотренных подпунктами 2.</w:t>
      </w:r>
      <w:r w:rsidR="00081019" w:rsidRPr="00FD4FB9">
        <w:rPr>
          <w:sz w:val="28"/>
          <w:szCs w:val="28"/>
        </w:rPr>
        <w:t>6</w:t>
      </w:r>
      <w:r w:rsidRPr="00FD4FB9">
        <w:rPr>
          <w:sz w:val="28"/>
          <w:szCs w:val="28"/>
        </w:rPr>
        <w:t>.3,2</w:t>
      </w:r>
      <w:r w:rsidR="00081019" w:rsidRPr="00FD4FB9">
        <w:rPr>
          <w:sz w:val="28"/>
          <w:szCs w:val="28"/>
        </w:rPr>
        <w:t>.6</w:t>
      </w:r>
      <w:r w:rsidRPr="00FD4FB9">
        <w:rPr>
          <w:sz w:val="28"/>
          <w:szCs w:val="28"/>
        </w:rPr>
        <w:t>.6  пункта  2.</w:t>
      </w:r>
      <w:r w:rsidR="00081019" w:rsidRPr="00FD4FB9">
        <w:rPr>
          <w:sz w:val="28"/>
          <w:szCs w:val="28"/>
        </w:rPr>
        <w:t>6</w:t>
      </w:r>
      <w:r w:rsidRPr="00FD4FB9">
        <w:rPr>
          <w:sz w:val="28"/>
          <w:szCs w:val="28"/>
        </w:rPr>
        <w:t xml:space="preserve"> настоящего административного регламента; </w:t>
      </w:r>
    </w:p>
    <w:p w:rsidR="008A6B6E" w:rsidRPr="00FD4FB9" w:rsidRDefault="008A6B6E" w:rsidP="008A6B6E">
      <w:pPr>
        <w:jc w:val="both"/>
        <w:rPr>
          <w:sz w:val="28"/>
          <w:szCs w:val="28"/>
        </w:rPr>
      </w:pPr>
      <w:r w:rsidRPr="00FD4FB9">
        <w:rPr>
          <w:sz w:val="28"/>
          <w:szCs w:val="28"/>
        </w:rPr>
        <w:t xml:space="preserve">        2) несоответствие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w:t>
      </w:r>
    </w:p>
    <w:p w:rsidR="008A6B6E" w:rsidRPr="00FD4FB9" w:rsidRDefault="008A6B6E" w:rsidP="008A6B6E">
      <w:pPr>
        <w:jc w:val="both"/>
        <w:rPr>
          <w:sz w:val="28"/>
          <w:szCs w:val="28"/>
        </w:rPr>
      </w:pPr>
      <w:r w:rsidRPr="00FD4FB9">
        <w:rPr>
          <w:sz w:val="28"/>
          <w:szCs w:val="28"/>
        </w:rPr>
        <w:t xml:space="preserve">        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081019" w:rsidRPr="00FD4FB9" w:rsidRDefault="00081019" w:rsidP="00081019">
      <w:pPr>
        <w:widowControl w:val="0"/>
        <w:autoSpaceDE w:val="0"/>
        <w:autoSpaceDN w:val="0"/>
        <w:adjustRightInd w:val="0"/>
        <w:ind w:firstLine="540"/>
        <w:jc w:val="both"/>
        <w:outlineLvl w:val="2"/>
        <w:rPr>
          <w:b/>
          <w:sz w:val="28"/>
          <w:szCs w:val="28"/>
        </w:rPr>
      </w:pPr>
      <w:r w:rsidRPr="00FD4FB9">
        <w:rPr>
          <w:b/>
          <w:sz w:val="28"/>
          <w:szCs w:val="28"/>
        </w:rPr>
        <w:t>2.9. Порядок, размер и основания взимания платы за предоставление муниципальной услуги</w:t>
      </w:r>
    </w:p>
    <w:p w:rsidR="00E026BC" w:rsidRPr="00FD4FB9" w:rsidRDefault="00081019" w:rsidP="00E026BC">
      <w:pPr>
        <w:ind w:firstLine="709"/>
        <w:jc w:val="both"/>
        <w:rPr>
          <w:sz w:val="28"/>
          <w:szCs w:val="28"/>
        </w:rPr>
      </w:pPr>
      <w:r w:rsidRPr="00FD4FB9">
        <w:rPr>
          <w:sz w:val="28"/>
          <w:szCs w:val="28"/>
          <w:highlight w:val="yellow"/>
        </w:rPr>
        <w:t xml:space="preserve"> </w:t>
      </w:r>
      <w:r w:rsidR="00E026BC" w:rsidRPr="00FD4FB9">
        <w:rPr>
          <w:color w:val="FF0000"/>
          <w:sz w:val="28"/>
          <w:szCs w:val="28"/>
        </w:rPr>
        <w:t>2.</w:t>
      </w:r>
      <w:r w:rsidR="00E026BC" w:rsidRPr="00FD4FB9">
        <w:rPr>
          <w:sz w:val="28"/>
          <w:szCs w:val="28"/>
        </w:rPr>
        <w:t>9.1.Муниципальная услуга предоставляется бесплатно.</w:t>
      </w:r>
    </w:p>
    <w:p w:rsidR="00E026BC" w:rsidRPr="00FD4FB9" w:rsidRDefault="00E026BC" w:rsidP="00E026BC">
      <w:pPr>
        <w:ind w:firstLine="709"/>
        <w:jc w:val="both"/>
        <w:rPr>
          <w:sz w:val="28"/>
          <w:szCs w:val="28"/>
        </w:rPr>
      </w:pPr>
      <w:r w:rsidRPr="00FD4FB9">
        <w:rPr>
          <w:sz w:val="28"/>
          <w:szCs w:val="28"/>
        </w:rPr>
        <w:t>2.10.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w:t>
      </w:r>
    </w:p>
    <w:p w:rsidR="00E026BC" w:rsidRPr="00FD4FB9" w:rsidRDefault="00E026BC" w:rsidP="00E026BC">
      <w:pPr>
        <w:ind w:firstLine="709"/>
        <w:jc w:val="both"/>
        <w:rPr>
          <w:sz w:val="28"/>
          <w:szCs w:val="28"/>
        </w:rPr>
      </w:pPr>
      <w:r w:rsidRPr="00FD4FB9">
        <w:rPr>
          <w:sz w:val="28"/>
          <w:szCs w:val="28"/>
        </w:rPr>
        <w:t>2.11. Срок регистрации запроса заявителя о предоставлении муниципальной услуги.</w:t>
      </w:r>
    </w:p>
    <w:p w:rsidR="00E026BC" w:rsidRPr="00FD4FB9" w:rsidRDefault="00E026BC" w:rsidP="00E026BC">
      <w:pPr>
        <w:ind w:firstLine="709"/>
        <w:jc w:val="both"/>
        <w:rPr>
          <w:sz w:val="28"/>
          <w:szCs w:val="28"/>
        </w:rPr>
      </w:pPr>
      <w:r w:rsidRPr="00FD4FB9">
        <w:rPr>
          <w:sz w:val="28"/>
          <w:szCs w:val="28"/>
        </w:rPr>
        <w:t>При личном обращении регистрация запроса о предоставлении муниципальной услуги осуществляется в день обращения.</w:t>
      </w:r>
    </w:p>
    <w:p w:rsidR="00E026BC" w:rsidRPr="00FD4FB9" w:rsidRDefault="00E026BC" w:rsidP="00E026BC">
      <w:pPr>
        <w:ind w:firstLine="709"/>
        <w:jc w:val="both"/>
        <w:rPr>
          <w:sz w:val="28"/>
          <w:szCs w:val="28"/>
        </w:rPr>
      </w:pPr>
      <w:r w:rsidRPr="00FD4FB9">
        <w:rPr>
          <w:sz w:val="28"/>
          <w:szCs w:val="28"/>
        </w:rPr>
        <w:t>В случае представления запроса о предоставлении муниципальной услуги посредством почтовой связи его регистрация производится не позднее рабочего дня, следующего за датой поступления запроса.</w:t>
      </w:r>
    </w:p>
    <w:p w:rsidR="00081019" w:rsidRPr="00FD4FB9" w:rsidRDefault="00081019" w:rsidP="00081019">
      <w:pPr>
        <w:widowControl w:val="0"/>
        <w:autoSpaceDE w:val="0"/>
        <w:autoSpaceDN w:val="0"/>
        <w:adjustRightInd w:val="0"/>
        <w:ind w:firstLine="540"/>
        <w:jc w:val="both"/>
        <w:outlineLvl w:val="2"/>
        <w:rPr>
          <w:sz w:val="28"/>
          <w:szCs w:val="28"/>
          <w:highlight w:val="yellow"/>
        </w:rPr>
      </w:pPr>
    </w:p>
    <w:p w:rsidR="00081019" w:rsidRPr="00FD4FB9" w:rsidRDefault="00081019" w:rsidP="00081019">
      <w:pPr>
        <w:jc w:val="center"/>
        <w:rPr>
          <w:b/>
          <w:sz w:val="28"/>
          <w:szCs w:val="28"/>
        </w:rPr>
      </w:pPr>
      <w:r w:rsidRPr="00FD4FB9">
        <w:rPr>
          <w:b/>
          <w:sz w:val="28"/>
          <w:szCs w:val="28"/>
        </w:rPr>
        <w:t>2.12. Требования</w:t>
      </w:r>
      <w:r w:rsidRPr="00FD4FB9">
        <w:rPr>
          <w:sz w:val="28"/>
          <w:szCs w:val="28"/>
        </w:rPr>
        <w:t xml:space="preserve"> </w:t>
      </w:r>
      <w:r w:rsidRPr="00FD4FB9">
        <w:rPr>
          <w:b/>
          <w:sz w:val="28"/>
          <w:szCs w:val="28"/>
        </w:rPr>
        <w:t>к помещениям, в которых  предоставляются  муниципальные услуги</w:t>
      </w:r>
    </w:p>
    <w:p w:rsidR="00081019" w:rsidRPr="00FD4FB9" w:rsidRDefault="00E026BC" w:rsidP="00081019">
      <w:pPr>
        <w:jc w:val="both"/>
        <w:rPr>
          <w:sz w:val="28"/>
          <w:szCs w:val="28"/>
        </w:rPr>
      </w:pPr>
      <w:r w:rsidRPr="00FD4FB9">
        <w:rPr>
          <w:sz w:val="28"/>
          <w:szCs w:val="28"/>
        </w:rPr>
        <w:tab/>
        <w:t>2.12.1.</w:t>
      </w:r>
      <w:r w:rsidR="00081019" w:rsidRPr="00FD4FB9">
        <w:rPr>
          <w:sz w:val="28"/>
          <w:szCs w:val="28"/>
        </w:rPr>
        <w:t xml:space="preserve">Требования     к    </w:t>
      </w:r>
      <w:r w:rsidRPr="00FD4FB9">
        <w:rPr>
          <w:sz w:val="28"/>
          <w:szCs w:val="28"/>
        </w:rPr>
        <w:t xml:space="preserve">размещению     и     оформлению </w:t>
      </w:r>
      <w:r w:rsidR="00081019" w:rsidRPr="00FD4FB9">
        <w:rPr>
          <w:sz w:val="28"/>
          <w:szCs w:val="28"/>
        </w:rPr>
        <w:t>помещений</w:t>
      </w:r>
    </w:p>
    <w:p w:rsidR="00081019" w:rsidRPr="00FD4FB9" w:rsidRDefault="00081019" w:rsidP="00081019">
      <w:pPr>
        <w:jc w:val="both"/>
        <w:rPr>
          <w:sz w:val="28"/>
          <w:szCs w:val="28"/>
        </w:rPr>
      </w:pPr>
      <w:r w:rsidRPr="00FD4FB9">
        <w:rPr>
          <w:sz w:val="28"/>
          <w:szCs w:val="28"/>
        </w:rPr>
        <w:tab/>
        <w:t>Помещения должны содержать места для информирования, ожидания и приема граждан.</w:t>
      </w:r>
    </w:p>
    <w:p w:rsidR="00081019" w:rsidRPr="00FD4FB9" w:rsidRDefault="00081019" w:rsidP="00081019">
      <w:pPr>
        <w:jc w:val="both"/>
        <w:rPr>
          <w:sz w:val="28"/>
          <w:szCs w:val="28"/>
        </w:rPr>
      </w:pPr>
      <w:r w:rsidRPr="00FD4FB9">
        <w:rPr>
          <w:sz w:val="28"/>
          <w:szCs w:val="28"/>
        </w:rPr>
        <w:tab/>
        <w:t>Помещения должны соответствовать санитарно-эпидемиологическим правилам и нормам.</w:t>
      </w:r>
    </w:p>
    <w:p w:rsidR="00081019" w:rsidRPr="00FD4FB9" w:rsidRDefault="00081019" w:rsidP="00081019">
      <w:pPr>
        <w:jc w:val="both"/>
        <w:rPr>
          <w:sz w:val="28"/>
          <w:szCs w:val="28"/>
        </w:rPr>
      </w:pPr>
      <w:r w:rsidRPr="00FD4FB9">
        <w:rPr>
          <w:sz w:val="28"/>
          <w:szCs w:val="28"/>
        </w:rPr>
        <w:tab/>
        <w:t>2.12.2.</w:t>
      </w:r>
      <w:r w:rsidRPr="00FD4FB9">
        <w:rPr>
          <w:sz w:val="28"/>
          <w:szCs w:val="28"/>
        </w:rPr>
        <w:tab/>
        <w:t>Требования      к      размещению      и      оформлению визуальной и  текстовой информации</w:t>
      </w:r>
    </w:p>
    <w:p w:rsidR="00081019" w:rsidRPr="00FD4FB9" w:rsidRDefault="00081019" w:rsidP="00081019">
      <w:pPr>
        <w:jc w:val="both"/>
        <w:rPr>
          <w:sz w:val="28"/>
          <w:szCs w:val="28"/>
        </w:rPr>
      </w:pPr>
      <w:r w:rsidRPr="00FD4FB9">
        <w:rPr>
          <w:sz w:val="28"/>
          <w:szCs w:val="28"/>
        </w:rPr>
        <w:tab/>
        <w:t xml:space="preserve">Помещения должны содержать места </w:t>
      </w:r>
      <w:proofErr w:type="gramStart"/>
      <w:r w:rsidRPr="00FD4FB9">
        <w:rPr>
          <w:sz w:val="28"/>
          <w:szCs w:val="28"/>
        </w:rPr>
        <w:t>информирования</w:t>
      </w:r>
      <w:proofErr w:type="gramEnd"/>
      <w:r w:rsidRPr="00FD4FB9">
        <w:rPr>
          <w:sz w:val="28"/>
          <w:szCs w:val="28"/>
        </w:rPr>
        <w:t xml:space="preserve"> предназначенные для ознакомления граждан с информационными материалами. Места информирования оборудуются визуальной, текстовой </w:t>
      </w:r>
      <w:r w:rsidRPr="00FD4FB9">
        <w:rPr>
          <w:sz w:val="28"/>
          <w:szCs w:val="28"/>
        </w:rPr>
        <w:lastRenderedPageBreak/>
        <w:t>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081019" w:rsidRPr="00FD4FB9" w:rsidRDefault="00081019" w:rsidP="00081019">
      <w:pPr>
        <w:jc w:val="both"/>
        <w:rPr>
          <w:b/>
          <w:sz w:val="28"/>
          <w:szCs w:val="28"/>
        </w:rPr>
      </w:pPr>
      <w:r w:rsidRPr="00FD4FB9">
        <w:rPr>
          <w:sz w:val="28"/>
          <w:szCs w:val="28"/>
        </w:rPr>
        <w:tab/>
        <w:t>2.12.3.</w:t>
      </w:r>
      <w:r w:rsidRPr="00FD4FB9">
        <w:rPr>
          <w:sz w:val="28"/>
          <w:szCs w:val="28"/>
        </w:rPr>
        <w:tab/>
      </w:r>
      <w:r w:rsidRPr="00FD4FB9">
        <w:rPr>
          <w:b/>
          <w:sz w:val="28"/>
          <w:szCs w:val="28"/>
        </w:rPr>
        <w:t>Требования к оборудованию мест ожидания</w:t>
      </w:r>
    </w:p>
    <w:p w:rsidR="00081019" w:rsidRPr="00FD4FB9" w:rsidRDefault="00081019" w:rsidP="00081019">
      <w:pPr>
        <w:jc w:val="both"/>
        <w:rPr>
          <w:sz w:val="28"/>
          <w:szCs w:val="28"/>
        </w:rPr>
      </w:pPr>
      <w:r w:rsidRPr="00FD4FB9">
        <w:rPr>
          <w:sz w:val="28"/>
          <w:szCs w:val="28"/>
        </w:rPr>
        <w:tab/>
        <w:t>Места ожидания оборудуются:</w:t>
      </w:r>
    </w:p>
    <w:p w:rsidR="00081019" w:rsidRPr="00FD4FB9" w:rsidRDefault="00081019" w:rsidP="00081019">
      <w:pPr>
        <w:jc w:val="both"/>
        <w:rPr>
          <w:sz w:val="28"/>
          <w:szCs w:val="28"/>
        </w:rPr>
      </w:pPr>
      <w:r w:rsidRPr="00FD4FB9">
        <w:rPr>
          <w:sz w:val="28"/>
          <w:szCs w:val="28"/>
        </w:rPr>
        <w:tab/>
        <w:t>-противопожарной системой и средствами пожаротушения;</w:t>
      </w:r>
    </w:p>
    <w:p w:rsidR="00081019" w:rsidRPr="00FD4FB9" w:rsidRDefault="00081019" w:rsidP="00081019">
      <w:pPr>
        <w:jc w:val="both"/>
        <w:rPr>
          <w:sz w:val="28"/>
          <w:szCs w:val="28"/>
        </w:rPr>
      </w:pPr>
      <w:r w:rsidRPr="00FD4FB9">
        <w:rPr>
          <w:sz w:val="28"/>
          <w:szCs w:val="28"/>
        </w:rPr>
        <w:tab/>
        <w:t>-системой оповещения о возникновении чрезвычайной ситуации.</w:t>
      </w:r>
    </w:p>
    <w:p w:rsidR="00081019" w:rsidRPr="00FD4FB9" w:rsidRDefault="00081019" w:rsidP="00081019">
      <w:pPr>
        <w:jc w:val="both"/>
        <w:rPr>
          <w:sz w:val="28"/>
          <w:szCs w:val="28"/>
        </w:rPr>
      </w:pPr>
      <w:r w:rsidRPr="00FD4FB9">
        <w:rPr>
          <w:sz w:val="28"/>
          <w:szCs w:val="28"/>
        </w:rPr>
        <w:tab/>
        <w:t>Для ожидания приема граждан отводятся места, оборудованные стульями, столом.</w:t>
      </w:r>
    </w:p>
    <w:p w:rsidR="00081019" w:rsidRPr="00FD4FB9" w:rsidRDefault="00081019" w:rsidP="00081019">
      <w:pPr>
        <w:jc w:val="both"/>
        <w:rPr>
          <w:sz w:val="28"/>
          <w:szCs w:val="28"/>
        </w:rPr>
      </w:pPr>
      <w:r w:rsidRPr="00FD4FB9">
        <w:rPr>
          <w:sz w:val="28"/>
          <w:szCs w:val="28"/>
        </w:rPr>
        <w:tab/>
        <w:t>В местах ожидания имеются средства для оказания первой помощи и доступные места общего пользования.</w:t>
      </w:r>
    </w:p>
    <w:p w:rsidR="00081019" w:rsidRPr="00FD4FB9" w:rsidRDefault="00081019" w:rsidP="00081019">
      <w:pPr>
        <w:jc w:val="both"/>
        <w:rPr>
          <w:b/>
          <w:sz w:val="28"/>
          <w:szCs w:val="28"/>
        </w:rPr>
      </w:pPr>
      <w:r w:rsidRPr="00FD4FB9">
        <w:rPr>
          <w:sz w:val="28"/>
          <w:szCs w:val="28"/>
        </w:rPr>
        <w:tab/>
        <w:t>2.12.4.</w:t>
      </w:r>
      <w:r w:rsidRPr="00FD4FB9">
        <w:rPr>
          <w:sz w:val="28"/>
          <w:szCs w:val="28"/>
        </w:rPr>
        <w:tab/>
      </w:r>
      <w:r w:rsidRPr="00FD4FB9">
        <w:rPr>
          <w:b/>
          <w:sz w:val="28"/>
          <w:szCs w:val="28"/>
        </w:rPr>
        <w:t>Требования к оформлению входа в здание</w:t>
      </w:r>
    </w:p>
    <w:p w:rsidR="00081019" w:rsidRPr="00FD4FB9" w:rsidRDefault="00081019" w:rsidP="00081019">
      <w:pPr>
        <w:jc w:val="both"/>
        <w:rPr>
          <w:sz w:val="28"/>
          <w:szCs w:val="28"/>
        </w:rPr>
      </w:pPr>
      <w:r w:rsidRPr="00FD4FB9">
        <w:rPr>
          <w:sz w:val="28"/>
          <w:szCs w:val="28"/>
        </w:rPr>
        <w:tab/>
        <w:t>Здание, в котором расположена Администрация, должно быть оборудовано отдельным входом для свободного доступа граждан в помещение.</w:t>
      </w:r>
    </w:p>
    <w:p w:rsidR="00081019" w:rsidRPr="00FD4FB9" w:rsidRDefault="00081019" w:rsidP="00081019">
      <w:pPr>
        <w:jc w:val="both"/>
        <w:rPr>
          <w:sz w:val="28"/>
          <w:szCs w:val="28"/>
        </w:rPr>
      </w:pPr>
      <w:r w:rsidRPr="00FD4FB9">
        <w:rPr>
          <w:sz w:val="28"/>
          <w:szCs w:val="28"/>
        </w:rPr>
        <w:tab/>
        <w:t>Вход в помещение Администрации оборудуется</w:t>
      </w:r>
      <w:r w:rsidRPr="00FD4FB9">
        <w:rPr>
          <w:sz w:val="28"/>
          <w:szCs w:val="28"/>
        </w:rPr>
        <w:br/>
        <w:t>расширенными  проходами, позволяющими обеспечить беспрепятственный доступ инвалидов.</w:t>
      </w:r>
    </w:p>
    <w:p w:rsidR="00081019" w:rsidRPr="00FD4FB9" w:rsidRDefault="00081019" w:rsidP="00081019">
      <w:pPr>
        <w:jc w:val="both"/>
        <w:rPr>
          <w:sz w:val="28"/>
          <w:szCs w:val="28"/>
        </w:rPr>
      </w:pPr>
      <w:r w:rsidRPr="00FD4FB9">
        <w:rPr>
          <w:sz w:val="28"/>
          <w:szCs w:val="28"/>
        </w:rPr>
        <w:tab/>
        <w:t>Центральный вход в здание Администрации должен быть оборудован информационной табличкой (вывеской), содержащей следующую информацию об Администрации:</w:t>
      </w:r>
    </w:p>
    <w:p w:rsidR="00081019" w:rsidRPr="00FD4FB9" w:rsidRDefault="00081019" w:rsidP="00081019">
      <w:pPr>
        <w:jc w:val="both"/>
        <w:rPr>
          <w:sz w:val="28"/>
          <w:szCs w:val="28"/>
        </w:rPr>
      </w:pPr>
      <w:r w:rsidRPr="00FD4FB9">
        <w:rPr>
          <w:sz w:val="28"/>
          <w:szCs w:val="28"/>
        </w:rPr>
        <w:tab/>
        <w:t>наименование;</w:t>
      </w:r>
    </w:p>
    <w:p w:rsidR="00081019" w:rsidRPr="00FD4FB9" w:rsidRDefault="00081019" w:rsidP="00081019">
      <w:pPr>
        <w:jc w:val="both"/>
        <w:rPr>
          <w:sz w:val="28"/>
          <w:szCs w:val="28"/>
        </w:rPr>
      </w:pPr>
      <w:r w:rsidRPr="00FD4FB9">
        <w:rPr>
          <w:sz w:val="28"/>
          <w:szCs w:val="28"/>
        </w:rPr>
        <w:tab/>
        <w:t>место нахождения;</w:t>
      </w:r>
    </w:p>
    <w:p w:rsidR="00081019" w:rsidRPr="00FD4FB9" w:rsidRDefault="00081019" w:rsidP="00081019">
      <w:pPr>
        <w:jc w:val="both"/>
        <w:rPr>
          <w:sz w:val="28"/>
          <w:szCs w:val="28"/>
        </w:rPr>
      </w:pPr>
      <w:r w:rsidRPr="00FD4FB9">
        <w:rPr>
          <w:sz w:val="28"/>
          <w:szCs w:val="28"/>
        </w:rPr>
        <w:tab/>
        <w:t>режим работы.</w:t>
      </w:r>
    </w:p>
    <w:p w:rsidR="00081019" w:rsidRPr="00FD4FB9" w:rsidRDefault="00081019" w:rsidP="00081019">
      <w:pPr>
        <w:jc w:val="both"/>
        <w:rPr>
          <w:sz w:val="28"/>
          <w:szCs w:val="28"/>
        </w:rPr>
      </w:pPr>
      <w:r w:rsidRPr="00FD4FB9">
        <w:rPr>
          <w:sz w:val="28"/>
          <w:szCs w:val="28"/>
        </w:rPr>
        <w:tab/>
        <w:t>2.12.5.</w:t>
      </w:r>
      <w:r w:rsidRPr="00FD4FB9">
        <w:rPr>
          <w:sz w:val="28"/>
          <w:szCs w:val="28"/>
        </w:rPr>
        <w:tab/>
        <w:t>Требования     к     местам     для     информирования заявителей, получения информации и заполнения необходимых документов</w:t>
      </w:r>
    </w:p>
    <w:p w:rsidR="00081019" w:rsidRPr="00FD4FB9" w:rsidRDefault="00081019" w:rsidP="00081019">
      <w:pPr>
        <w:jc w:val="both"/>
        <w:rPr>
          <w:sz w:val="28"/>
          <w:szCs w:val="28"/>
        </w:rPr>
      </w:pPr>
      <w:r w:rsidRPr="00FD4FB9">
        <w:rPr>
          <w:sz w:val="28"/>
          <w:szCs w:val="28"/>
        </w:rPr>
        <w:tab/>
        <w:t>Места информирования, предназначенные для ознакомления граждан с информационными материалами, оборудуются: - информационными стендами:</w:t>
      </w:r>
    </w:p>
    <w:p w:rsidR="00081019" w:rsidRPr="00FD4FB9" w:rsidRDefault="00081019" w:rsidP="00081019">
      <w:pPr>
        <w:jc w:val="both"/>
        <w:rPr>
          <w:sz w:val="28"/>
          <w:szCs w:val="28"/>
        </w:rPr>
      </w:pPr>
      <w:r w:rsidRPr="00FD4FB9">
        <w:rPr>
          <w:sz w:val="28"/>
          <w:szCs w:val="28"/>
        </w:rPr>
        <w:tab/>
        <w:t>- стульями и столами для оформления документов.</w:t>
      </w:r>
    </w:p>
    <w:p w:rsidR="00081019" w:rsidRPr="00FD4FB9" w:rsidRDefault="00081019" w:rsidP="00081019">
      <w:pPr>
        <w:jc w:val="both"/>
        <w:rPr>
          <w:sz w:val="28"/>
          <w:szCs w:val="28"/>
        </w:rPr>
      </w:pPr>
      <w:r w:rsidRPr="00FD4FB9">
        <w:rPr>
          <w:sz w:val="28"/>
          <w:szCs w:val="28"/>
        </w:rPr>
        <w:tab/>
        <w:t>На информационных стендах в помещениях, предназначенных для приема граждан, размещается следующая информация:</w:t>
      </w:r>
    </w:p>
    <w:p w:rsidR="00081019" w:rsidRPr="00FD4FB9" w:rsidRDefault="00081019" w:rsidP="00081019">
      <w:pPr>
        <w:jc w:val="both"/>
        <w:rPr>
          <w:sz w:val="28"/>
          <w:szCs w:val="28"/>
        </w:rPr>
      </w:pPr>
      <w:r w:rsidRPr="00FD4FB9">
        <w:rPr>
          <w:sz w:val="28"/>
          <w:szCs w:val="28"/>
        </w:rPr>
        <w:tab/>
        <w:t>режим работы Администрации;</w:t>
      </w:r>
    </w:p>
    <w:p w:rsidR="00081019" w:rsidRPr="00FD4FB9" w:rsidRDefault="00081019" w:rsidP="00081019">
      <w:pPr>
        <w:jc w:val="both"/>
        <w:rPr>
          <w:sz w:val="28"/>
          <w:szCs w:val="28"/>
        </w:rPr>
      </w:pPr>
      <w:r w:rsidRPr="00FD4FB9">
        <w:rPr>
          <w:sz w:val="28"/>
          <w:szCs w:val="28"/>
        </w:rPr>
        <w:tab/>
        <w:t>графики приема граждан специалистом Администрации;</w:t>
      </w:r>
    </w:p>
    <w:p w:rsidR="00081019" w:rsidRPr="00FD4FB9" w:rsidRDefault="00081019" w:rsidP="00081019">
      <w:pPr>
        <w:jc w:val="both"/>
        <w:rPr>
          <w:sz w:val="28"/>
          <w:szCs w:val="28"/>
        </w:rPr>
      </w:pPr>
      <w:r w:rsidRPr="00FD4FB9">
        <w:rPr>
          <w:sz w:val="28"/>
          <w:szCs w:val="28"/>
        </w:rPr>
        <w:tab/>
        <w:t>номера   телефонов,   факсов Администрации;</w:t>
      </w:r>
    </w:p>
    <w:p w:rsidR="00081019" w:rsidRPr="00FD4FB9" w:rsidRDefault="00081019" w:rsidP="00081019">
      <w:pPr>
        <w:jc w:val="both"/>
        <w:rPr>
          <w:sz w:val="28"/>
          <w:szCs w:val="28"/>
        </w:rPr>
      </w:pPr>
      <w:r w:rsidRPr="00FD4FB9">
        <w:rPr>
          <w:sz w:val="28"/>
          <w:szCs w:val="28"/>
        </w:rPr>
        <w:tab/>
        <w:t>перечень  документов,   необходимых   для   предоставления</w:t>
      </w:r>
      <w:r w:rsidRPr="00FD4FB9">
        <w:rPr>
          <w:sz w:val="28"/>
          <w:szCs w:val="28"/>
        </w:rPr>
        <w:br/>
        <w:t>муниципальной услуги.</w:t>
      </w:r>
    </w:p>
    <w:p w:rsidR="00081019" w:rsidRPr="00FD4FB9" w:rsidRDefault="00081019" w:rsidP="00081019">
      <w:pPr>
        <w:jc w:val="both"/>
        <w:rPr>
          <w:sz w:val="28"/>
          <w:szCs w:val="28"/>
        </w:rPr>
      </w:pPr>
      <w:r w:rsidRPr="00FD4FB9">
        <w:rPr>
          <w:sz w:val="28"/>
          <w:szCs w:val="28"/>
        </w:rPr>
        <w:tab/>
        <w:t>2.12.6.</w:t>
      </w:r>
      <w:r w:rsidRPr="00FD4FB9">
        <w:rPr>
          <w:sz w:val="28"/>
          <w:szCs w:val="28"/>
        </w:rPr>
        <w:tab/>
      </w:r>
      <w:r w:rsidRPr="00FD4FB9">
        <w:rPr>
          <w:b/>
          <w:sz w:val="28"/>
          <w:szCs w:val="28"/>
        </w:rPr>
        <w:t>Требования к местам для ожидания заявителей</w:t>
      </w:r>
      <w:r w:rsidRPr="00FD4FB9">
        <w:rPr>
          <w:b/>
          <w:sz w:val="28"/>
          <w:szCs w:val="28"/>
        </w:rPr>
        <w:br/>
      </w:r>
      <w:r w:rsidRPr="00FD4FB9">
        <w:rPr>
          <w:sz w:val="28"/>
          <w:szCs w:val="28"/>
        </w:rPr>
        <w:tab/>
        <w:t>Ожидание     приема    граждан     осуществляется     в     здании</w:t>
      </w:r>
    </w:p>
    <w:p w:rsidR="00081019" w:rsidRPr="00FD4FB9" w:rsidRDefault="00081019" w:rsidP="00081019">
      <w:pPr>
        <w:jc w:val="both"/>
        <w:rPr>
          <w:sz w:val="28"/>
          <w:szCs w:val="28"/>
        </w:rPr>
      </w:pPr>
      <w:r w:rsidRPr="00FD4FB9">
        <w:rPr>
          <w:sz w:val="28"/>
          <w:szCs w:val="28"/>
        </w:rPr>
        <w:t>Администрации,    в    специально     выделенных     для    этих    целей помещениях (местах ожидания).</w:t>
      </w:r>
    </w:p>
    <w:p w:rsidR="00081019" w:rsidRPr="00FD4FB9" w:rsidRDefault="00081019" w:rsidP="00081019">
      <w:pPr>
        <w:jc w:val="both"/>
        <w:rPr>
          <w:sz w:val="28"/>
          <w:szCs w:val="28"/>
        </w:rPr>
      </w:pPr>
      <w:r w:rsidRPr="00FD4FB9">
        <w:rPr>
          <w:sz w:val="28"/>
          <w:szCs w:val="28"/>
        </w:rPr>
        <w:tab/>
        <w:t>Места    ожидания    должны    соответствовать    комфортным условиям для граждан. Вход и выход из помещений  оборудуются соответствующими указателями.</w:t>
      </w:r>
    </w:p>
    <w:p w:rsidR="00081019" w:rsidRPr="00FD4FB9" w:rsidRDefault="00081019" w:rsidP="00081019">
      <w:pPr>
        <w:jc w:val="both"/>
        <w:rPr>
          <w:sz w:val="28"/>
          <w:szCs w:val="28"/>
        </w:rPr>
      </w:pPr>
      <w:r w:rsidRPr="00FD4FB9">
        <w:rPr>
          <w:sz w:val="28"/>
          <w:szCs w:val="28"/>
        </w:rPr>
        <w:lastRenderedPageBreak/>
        <w:tab/>
        <w:t>Для ожидания приема граждан отводятся места, оборудованные стульями, столом.</w:t>
      </w:r>
    </w:p>
    <w:p w:rsidR="00081019" w:rsidRPr="00FD4FB9" w:rsidRDefault="00081019" w:rsidP="00081019">
      <w:pPr>
        <w:jc w:val="both"/>
        <w:rPr>
          <w:sz w:val="28"/>
          <w:szCs w:val="28"/>
        </w:rPr>
      </w:pPr>
      <w:r w:rsidRPr="00FD4FB9">
        <w:rPr>
          <w:sz w:val="28"/>
          <w:szCs w:val="28"/>
        </w:rPr>
        <w:tab/>
        <w:t>В местах ожидания имеются средства для оказания первой помощи и доступные места общего пользования (туалет).</w:t>
      </w:r>
    </w:p>
    <w:p w:rsidR="00081019" w:rsidRPr="00FD4FB9" w:rsidRDefault="00081019" w:rsidP="00081019">
      <w:pPr>
        <w:jc w:val="both"/>
        <w:rPr>
          <w:b/>
          <w:sz w:val="28"/>
          <w:szCs w:val="28"/>
        </w:rPr>
      </w:pPr>
      <w:r w:rsidRPr="00FD4FB9">
        <w:rPr>
          <w:sz w:val="28"/>
          <w:szCs w:val="28"/>
        </w:rPr>
        <w:tab/>
        <w:t>2.12.7.</w:t>
      </w:r>
      <w:r w:rsidRPr="00FD4FB9">
        <w:rPr>
          <w:sz w:val="28"/>
          <w:szCs w:val="28"/>
        </w:rPr>
        <w:tab/>
      </w:r>
      <w:r w:rsidRPr="00FD4FB9">
        <w:rPr>
          <w:b/>
          <w:sz w:val="28"/>
          <w:szCs w:val="28"/>
        </w:rPr>
        <w:t>Требования к местам для приема граждан</w:t>
      </w:r>
    </w:p>
    <w:p w:rsidR="00081019" w:rsidRPr="00FD4FB9" w:rsidRDefault="00081019" w:rsidP="00081019">
      <w:pPr>
        <w:jc w:val="both"/>
        <w:rPr>
          <w:sz w:val="28"/>
          <w:szCs w:val="28"/>
        </w:rPr>
      </w:pPr>
      <w:r w:rsidRPr="00FD4FB9">
        <w:rPr>
          <w:sz w:val="28"/>
          <w:szCs w:val="28"/>
        </w:rPr>
        <w:tab/>
        <w:t>Прием</w:t>
      </w:r>
      <w:r w:rsidRPr="00FD4FB9">
        <w:rPr>
          <w:sz w:val="28"/>
          <w:szCs w:val="28"/>
        </w:rPr>
        <w:tab/>
        <w:t>граждан         специалистом         Администрации осуществляется в помещениях Администрации. Место для приема гражданина должно быть снабжено стулом, иметь место для написания и размещения документов, заявлений.</w:t>
      </w:r>
    </w:p>
    <w:p w:rsidR="00081019" w:rsidRPr="00FD4FB9" w:rsidRDefault="00081019" w:rsidP="00081019">
      <w:pPr>
        <w:pStyle w:val="printj"/>
        <w:spacing w:before="0" w:after="0"/>
        <w:ind w:firstLine="720"/>
        <w:jc w:val="left"/>
        <w:rPr>
          <w:b/>
          <w:color w:val="000000"/>
          <w:sz w:val="28"/>
          <w:szCs w:val="28"/>
        </w:rPr>
      </w:pPr>
      <w:r w:rsidRPr="00FD4FB9">
        <w:rPr>
          <w:b/>
          <w:color w:val="000000"/>
          <w:sz w:val="28"/>
          <w:szCs w:val="28"/>
        </w:rPr>
        <w:t>2.13. Показатели доступности и качества предоставления муниципальной услуги</w:t>
      </w:r>
    </w:p>
    <w:p w:rsidR="00081019" w:rsidRPr="00FD4FB9" w:rsidRDefault="00081019" w:rsidP="00081019">
      <w:pPr>
        <w:pStyle w:val="printj"/>
        <w:spacing w:before="0" w:after="0"/>
        <w:ind w:firstLine="720"/>
        <w:jc w:val="left"/>
        <w:rPr>
          <w:color w:val="000000"/>
          <w:sz w:val="28"/>
          <w:szCs w:val="28"/>
        </w:rPr>
      </w:pPr>
      <w:r w:rsidRPr="00FD4FB9">
        <w:rPr>
          <w:color w:val="000000"/>
          <w:sz w:val="28"/>
          <w:szCs w:val="28"/>
        </w:rPr>
        <w:t>2.13.1. Показателями доступности муниципальной услуги являются:</w:t>
      </w:r>
    </w:p>
    <w:p w:rsidR="00081019" w:rsidRPr="00FD4FB9" w:rsidRDefault="00081019" w:rsidP="00081019">
      <w:pPr>
        <w:pStyle w:val="printj"/>
        <w:spacing w:before="0" w:after="0"/>
        <w:ind w:firstLine="720"/>
        <w:rPr>
          <w:color w:val="000000"/>
          <w:sz w:val="28"/>
          <w:szCs w:val="28"/>
        </w:rPr>
      </w:pPr>
      <w:r w:rsidRPr="00FD4FB9">
        <w:rPr>
          <w:color w:val="000000"/>
          <w:sz w:val="28"/>
          <w:szCs w:val="28"/>
        </w:rPr>
        <w:t>- транспортная доступность к местам предоставления муниципальной услуги;</w:t>
      </w:r>
    </w:p>
    <w:p w:rsidR="00081019" w:rsidRPr="00FD4FB9" w:rsidRDefault="00081019" w:rsidP="00081019">
      <w:pPr>
        <w:pStyle w:val="printj"/>
        <w:spacing w:before="0" w:after="0"/>
        <w:ind w:firstLine="720"/>
        <w:rPr>
          <w:color w:val="000000"/>
          <w:sz w:val="28"/>
          <w:szCs w:val="28"/>
        </w:rPr>
      </w:pPr>
      <w:r w:rsidRPr="00FD4FB9">
        <w:rPr>
          <w:color w:val="000000"/>
          <w:sz w:val="28"/>
          <w:szCs w:val="28"/>
        </w:rPr>
        <w:t>-возможность обращения через интернет;</w:t>
      </w:r>
    </w:p>
    <w:p w:rsidR="00081019" w:rsidRPr="00FD4FB9" w:rsidRDefault="00081019" w:rsidP="00081019">
      <w:pPr>
        <w:pStyle w:val="printj"/>
        <w:spacing w:before="0" w:after="0"/>
        <w:ind w:firstLine="720"/>
        <w:rPr>
          <w:color w:val="000000"/>
          <w:sz w:val="28"/>
          <w:szCs w:val="28"/>
        </w:rPr>
      </w:pPr>
      <w:r w:rsidRPr="00FD4FB9">
        <w:rPr>
          <w:color w:val="000000"/>
          <w:sz w:val="28"/>
          <w:szCs w:val="28"/>
        </w:rPr>
        <w:t>- размещение информации о порядке предоставления муниципальной услуги на официальном сайте;</w:t>
      </w:r>
    </w:p>
    <w:p w:rsidR="00081019" w:rsidRPr="00FD4FB9" w:rsidRDefault="00081019" w:rsidP="00081019">
      <w:pPr>
        <w:pStyle w:val="printj"/>
        <w:spacing w:before="0" w:after="0"/>
        <w:ind w:firstLine="720"/>
        <w:rPr>
          <w:color w:val="000000"/>
          <w:sz w:val="28"/>
          <w:szCs w:val="28"/>
        </w:rPr>
      </w:pPr>
      <w:r w:rsidRPr="00FD4FB9">
        <w:rPr>
          <w:color w:val="000000"/>
          <w:sz w:val="28"/>
          <w:szCs w:val="28"/>
        </w:rPr>
        <w:t>2.13.2. Показатели качества муниципальной услуги являются:</w:t>
      </w:r>
    </w:p>
    <w:p w:rsidR="00081019" w:rsidRPr="00FD4FB9" w:rsidRDefault="00081019" w:rsidP="00081019">
      <w:pPr>
        <w:pStyle w:val="printj"/>
        <w:spacing w:before="0" w:after="0"/>
        <w:ind w:firstLine="720"/>
        <w:rPr>
          <w:color w:val="000000"/>
          <w:sz w:val="28"/>
          <w:szCs w:val="28"/>
        </w:rPr>
      </w:pPr>
      <w:r w:rsidRPr="00FD4FB9">
        <w:rPr>
          <w:color w:val="000000"/>
          <w:sz w:val="28"/>
          <w:szCs w:val="28"/>
        </w:rPr>
        <w:t>- соблюдения должностными лицами отдела сроков  предоставления муниципальной услуги;</w:t>
      </w:r>
    </w:p>
    <w:p w:rsidR="00081019" w:rsidRPr="00FD4FB9" w:rsidRDefault="00081019" w:rsidP="00081019">
      <w:pPr>
        <w:pStyle w:val="printj"/>
        <w:spacing w:before="0" w:after="0"/>
        <w:ind w:firstLine="720"/>
        <w:rPr>
          <w:color w:val="000000"/>
          <w:sz w:val="28"/>
          <w:szCs w:val="28"/>
        </w:rPr>
      </w:pPr>
      <w:r w:rsidRPr="00FD4FB9">
        <w:rPr>
          <w:color w:val="000000"/>
          <w:sz w:val="28"/>
          <w:szCs w:val="28"/>
        </w:rPr>
        <w:t>- соблюдение сроков ожидания в очереди при предоставлении  муниципальной услуги;</w:t>
      </w:r>
    </w:p>
    <w:p w:rsidR="00081019" w:rsidRPr="00FD4FB9" w:rsidRDefault="00081019" w:rsidP="00081019">
      <w:pPr>
        <w:pStyle w:val="printj"/>
        <w:spacing w:before="0" w:after="0"/>
        <w:ind w:firstLine="720"/>
        <w:rPr>
          <w:color w:val="000000"/>
          <w:sz w:val="28"/>
          <w:szCs w:val="28"/>
        </w:rPr>
      </w:pPr>
      <w:r w:rsidRPr="00FD4FB9">
        <w:rPr>
          <w:color w:val="000000"/>
          <w:sz w:val="28"/>
          <w:szCs w:val="28"/>
        </w:rPr>
        <w:t xml:space="preserve">- отсутствие жалоб со стороны заявителей на качество предоставления муниципальной услуги, действия (бездействия) должностных лиц отдела </w:t>
      </w:r>
      <w:proofErr w:type="gramStart"/>
      <w:r w:rsidRPr="00FD4FB9">
        <w:rPr>
          <w:color w:val="000000"/>
          <w:sz w:val="28"/>
          <w:szCs w:val="28"/>
        </w:rPr>
        <w:t>предоставлении</w:t>
      </w:r>
      <w:proofErr w:type="gramEnd"/>
      <w:r w:rsidRPr="00FD4FB9">
        <w:rPr>
          <w:color w:val="000000"/>
          <w:sz w:val="28"/>
          <w:szCs w:val="28"/>
        </w:rPr>
        <w:t xml:space="preserve"> муниципальной услуги.</w:t>
      </w:r>
      <w:bookmarkStart w:id="0" w:name="Par575"/>
      <w:bookmarkStart w:id="1" w:name="Par578"/>
      <w:bookmarkEnd w:id="0"/>
      <w:bookmarkEnd w:id="1"/>
    </w:p>
    <w:p w:rsidR="00081019" w:rsidRPr="00FD4FB9" w:rsidRDefault="00081019" w:rsidP="00081019">
      <w:pPr>
        <w:pStyle w:val="printj"/>
        <w:spacing w:before="0" w:after="0"/>
        <w:ind w:firstLine="720"/>
        <w:rPr>
          <w:color w:val="000000"/>
          <w:sz w:val="28"/>
          <w:szCs w:val="28"/>
        </w:rPr>
      </w:pPr>
    </w:p>
    <w:p w:rsidR="008A6B6E" w:rsidRPr="00FD4FB9" w:rsidRDefault="008A6B6E" w:rsidP="008A6B6E">
      <w:pPr>
        <w:jc w:val="both"/>
        <w:rPr>
          <w:sz w:val="28"/>
          <w:szCs w:val="28"/>
        </w:rPr>
      </w:pPr>
    </w:p>
    <w:p w:rsidR="00E026BC" w:rsidRPr="00FD4FB9" w:rsidRDefault="00E026BC" w:rsidP="00E026BC">
      <w:pPr>
        <w:jc w:val="center"/>
        <w:rPr>
          <w:b/>
          <w:sz w:val="28"/>
          <w:szCs w:val="28"/>
        </w:rPr>
      </w:pPr>
      <w:r w:rsidRPr="00FD4FB9">
        <w:rPr>
          <w:b/>
          <w:sz w:val="28"/>
          <w:szCs w:val="28"/>
        </w:rPr>
        <w:t>3. Состав, последовательность и сроки выполнения административных процедур (действий), требования к порядку их выполнения</w:t>
      </w:r>
    </w:p>
    <w:p w:rsidR="008A6B6E" w:rsidRPr="00FD4FB9" w:rsidRDefault="008A6B6E" w:rsidP="008A6B6E">
      <w:pPr>
        <w:rPr>
          <w:b/>
          <w:sz w:val="28"/>
          <w:szCs w:val="28"/>
        </w:rPr>
      </w:pPr>
    </w:p>
    <w:p w:rsidR="008A6B6E" w:rsidRPr="00FD4FB9" w:rsidRDefault="008A6B6E" w:rsidP="008A6B6E">
      <w:pPr>
        <w:rPr>
          <w:b/>
          <w:sz w:val="28"/>
          <w:szCs w:val="28"/>
        </w:rPr>
      </w:pPr>
    </w:p>
    <w:p w:rsidR="008A6B6E" w:rsidRPr="00FD4FB9" w:rsidRDefault="008A6B6E" w:rsidP="008A6B6E">
      <w:pPr>
        <w:jc w:val="both"/>
        <w:rPr>
          <w:sz w:val="28"/>
          <w:szCs w:val="28"/>
        </w:rPr>
      </w:pPr>
      <w:r w:rsidRPr="00FD4FB9">
        <w:rPr>
          <w:sz w:val="28"/>
          <w:szCs w:val="28"/>
        </w:rPr>
        <w:t xml:space="preserve">        3.1. Описание последовательности действий при предоставлении муниципальной услуги: </w:t>
      </w:r>
    </w:p>
    <w:p w:rsidR="008A6B6E" w:rsidRPr="00FD4FB9" w:rsidRDefault="008A6B6E" w:rsidP="008A6B6E">
      <w:pPr>
        <w:jc w:val="both"/>
        <w:rPr>
          <w:sz w:val="28"/>
          <w:szCs w:val="28"/>
        </w:rPr>
      </w:pPr>
      <w:r w:rsidRPr="00FD4FB9">
        <w:rPr>
          <w:sz w:val="28"/>
          <w:szCs w:val="28"/>
        </w:rPr>
        <w:t xml:space="preserve">        3.1.1. При предоставлении муниципальной услуги выполняются следующие административные процедуры: </w:t>
      </w:r>
    </w:p>
    <w:p w:rsidR="008A6B6E" w:rsidRPr="00FD4FB9" w:rsidRDefault="008A6B6E" w:rsidP="008A6B6E">
      <w:pPr>
        <w:rPr>
          <w:sz w:val="28"/>
          <w:szCs w:val="28"/>
        </w:rPr>
      </w:pPr>
      <w:r w:rsidRPr="00FD4FB9">
        <w:rPr>
          <w:sz w:val="28"/>
          <w:szCs w:val="28"/>
        </w:rPr>
        <w:t xml:space="preserve">        1)прием заявления и прилагаемых к нему документов; </w:t>
      </w:r>
    </w:p>
    <w:p w:rsidR="008A6B6E" w:rsidRPr="00FD4FB9" w:rsidRDefault="008A6B6E" w:rsidP="008A6B6E">
      <w:pPr>
        <w:rPr>
          <w:sz w:val="28"/>
          <w:szCs w:val="28"/>
        </w:rPr>
      </w:pPr>
      <w:r w:rsidRPr="00FD4FB9">
        <w:rPr>
          <w:sz w:val="28"/>
          <w:szCs w:val="28"/>
        </w:rPr>
        <w:t xml:space="preserve">        2) регистрация заявления;</w:t>
      </w:r>
    </w:p>
    <w:p w:rsidR="008A6B6E" w:rsidRPr="00FD4FB9" w:rsidRDefault="008A6B6E" w:rsidP="008A6B6E">
      <w:pPr>
        <w:rPr>
          <w:sz w:val="28"/>
          <w:szCs w:val="28"/>
        </w:rPr>
      </w:pPr>
      <w:r w:rsidRPr="00FD4FB9">
        <w:rPr>
          <w:sz w:val="28"/>
          <w:szCs w:val="28"/>
        </w:rPr>
        <w:t xml:space="preserve">        3) проверка представленных документов; </w:t>
      </w:r>
    </w:p>
    <w:p w:rsidR="008A6B6E" w:rsidRPr="00FD4FB9" w:rsidRDefault="008A6B6E" w:rsidP="008A6B6E">
      <w:pPr>
        <w:rPr>
          <w:sz w:val="28"/>
          <w:szCs w:val="28"/>
        </w:rPr>
      </w:pPr>
      <w:r w:rsidRPr="00FD4FB9">
        <w:rPr>
          <w:sz w:val="28"/>
          <w:szCs w:val="28"/>
        </w:rPr>
        <w:t xml:space="preserve">        4) подготовка и выд</w:t>
      </w:r>
      <w:r w:rsidR="00E026BC" w:rsidRPr="00FD4FB9">
        <w:rPr>
          <w:sz w:val="28"/>
          <w:szCs w:val="28"/>
        </w:rPr>
        <w:t>ача разрешения на строительство или</w:t>
      </w:r>
      <w:r w:rsidRPr="00FD4FB9">
        <w:rPr>
          <w:sz w:val="28"/>
          <w:szCs w:val="28"/>
        </w:rPr>
        <w:t xml:space="preserve"> </w:t>
      </w:r>
      <w:r w:rsidR="00E026BC" w:rsidRPr="00FD4FB9">
        <w:rPr>
          <w:sz w:val="28"/>
          <w:szCs w:val="28"/>
        </w:rPr>
        <w:t>отказ в выдаче такого разрешения с указанием причин отказа</w:t>
      </w:r>
    </w:p>
    <w:p w:rsidR="008A6B6E" w:rsidRPr="00FD4FB9" w:rsidRDefault="008A6B6E" w:rsidP="008A6B6E">
      <w:pPr>
        <w:jc w:val="both"/>
        <w:rPr>
          <w:sz w:val="28"/>
          <w:szCs w:val="28"/>
        </w:rPr>
      </w:pPr>
      <w:r w:rsidRPr="00FD4FB9">
        <w:rPr>
          <w:sz w:val="28"/>
          <w:szCs w:val="28"/>
        </w:rPr>
        <w:t xml:space="preserve">        3.1.2. В рамках предоставления муниципальной услуги также </w:t>
      </w:r>
      <w:r w:rsidR="00E026BC" w:rsidRPr="00FD4FB9">
        <w:rPr>
          <w:sz w:val="28"/>
          <w:szCs w:val="28"/>
        </w:rPr>
        <w:t xml:space="preserve">по запросу заявителя </w:t>
      </w:r>
      <w:r w:rsidRPr="00FD4FB9">
        <w:rPr>
          <w:sz w:val="28"/>
          <w:szCs w:val="28"/>
        </w:rPr>
        <w:t>выполня</w:t>
      </w:r>
      <w:r w:rsidR="00E026BC" w:rsidRPr="00FD4FB9">
        <w:rPr>
          <w:sz w:val="28"/>
          <w:szCs w:val="28"/>
        </w:rPr>
        <w:t>ют</w:t>
      </w:r>
      <w:r w:rsidRPr="00FD4FB9">
        <w:rPr>
          <w:sz w:val="28"/>
          <w:szCs w:val="28"/>
        </w:rPr>
        <w:t xml:space="preserve">ся следующие административные процедуры: </w:t>
      </w:r>
    </w:p>
    <w:p w:rsidR="008A6B6E" w:rsidRPr="00FD4FB9" w:rsidRDefault="008A6B6E" w:rsidP="008A6B6E">
      <w:pPr>
        <w:jc w:val="both"/>
        <w:rPr>
          <w:sz w:val="28"/>
          <w:szCs w:val="28"/>
        </w:rPr>
      </w:pPr>
      <w:r w:rsidRPr="00FD4FB9">
        <w:rPr>
          <w:sz w:val="28"/>
          <w:szCs w:val="28"/>
        </w:rPr>
        <w:t xml:space="preserve">        1) продление срока действия разрешения на строительство в соответствии с пунктом 3.6. настоящего административного регламента; </w:t>
      </w:r>
    </w:p>
    <w:p w:rsidR="008A6B6E" w:rsidRPr="00FD4FB9" w:rsidRDefault="008A6B6E" w:rsidP="008A6B6E">
      <w:pPr>
        <w:jc w:val="both"/>
        <w:rPr>
          <w:sz w:val="28"/>
          <w:szCs w:val="28"/>
        </w:rPr>
      </w:pPr>
      <w:r w:rsidRPr="00FD4FB9">
        <w:rPr>
          <w:sz w:val="28"/>
          <w:szCs w:val="28"/>
        </w:rPr>
        <w:lastRenderedPageBreak/>
        <w:t xml:space="preserve">        2) внесение изменений в разрешение на строительство в соответствии с пунктом 3.7 настоящего административного регламента; </w:t>
      </w:r>
    </w:p>
    <w:p w:rsidR="008A6B6E" w:rsidRPr="00FD4FB9" w:rsidRDefault="008A6B6E" w:rsidP="008A6B6E">
      <w:pPr>
        <w:jc w:val="both"/>
        <w:rPr>
          <w:sz w:val="28"/>
          <w:szCs w:val="28"/>
        </w:rPr>
      </w:pPr>
      <w:r w:rsidRPr="00FD4FB9">
        <w:rPr>
          <w:sz w:val="28"/>
          <w:szCs w:val="28"/>
        </w:rPr>
        <w:t xml:space="preserve">        3) выдача копии разрешения на строительство в соответствии с пунктом 3.8. настоящего административного регламента. </w:t>
      </w:r>
    </w:p>
    <w:p w:rsidR="008A6B6E" w:rsidRPr="00FD4FB9" w:rsidRDefault="008A6B6E" w:rsidP="008A6B6E">
      <w:pPr>
        <w:jc w:val="both"/>
        <w:rPr>
          <w:sz w:val="28"/>
          <w:szCs w:val="28"/>
        </w:rPr>
      </w:pPr>
    </w:p>
    <w:p w:rsidR="008A6B6E" w:rsidRPr="00FD4FB9" w:rsidRDefault="008A6B6E" w:rsidP="008A6B6E">
      <w:pPr>
        <w:jc w:val="both"/>
        <w:rPr>
          <w:sz w:val="28"/>
          <w:szCs w:val="28"/>
        </w:rPr>
      </w:pPr>
      <w:r w:rsidRPr="00FD4FB9">
        <w:rPr>
          <w:sz w:val="28"/>
          <w:szCs w:val="28"/>
        </w:rPr>
        <w:t xml:space="preserve">        3.2. Приём заявления и прилагаемых к нему документов:</w:t>
      </w:r>
    </w:p>
    <w:p w:rsidR="008A6B6E" w:rsidRPr="00FD4FB9" w:rsidRDefault="008A6B6E" w:rsidP="008A6B6E">
      <w:pPr>
        <w:jc w:val="both"/>
        <w:rPr>
          <w:sz w:val="28"/>
          <w:szCs w:val="28"/>
        </w:rPr>
      </w:pPr>
      <w:r w:rsidRPr="00FD4FB9">
        <w:rPr>
          <w:sz w:val="28"/>
          <w:szCs w:val="28"/>
        </w:rPr>
        <w:t xml:space="preserve"> </w:t>
      </w:r>
    </w:p>
    <w:p w:rsidR="008A6B6E" w:rsidRPr="00FD4FB9" w:rsidRDefault="008A6B6E" w:rsidP="008A6B6E">
      <w:pPr>
        <w:jc w:val="both"/>
        <w:rPr>
          <w:sz w:val="28"/>
          <w:szCs w:val="28"/>
        </w:rPr>
      </w:pPr>
      <w:r w:rsidRPr="00FD4FB9">
        <w:rPr>
          <w:sz w:val="28"/>
          <w:szCs w:val="28"/>
        </w:rPr>
        <w:t xml:space="preserve">        3.2.1. Основанием для начала исполнения административной процедуры по приему заявлений и проверке прилагаемых документов является обращение заявителя в Отдел.</w:t>
      </w:r>
    </w:p>
    <w:p w:rsidR="008A6B6E" w:rsidRPr="00FD4FB9" w:rsidRDefault="008A6B6E" w:rsidP="008A6B6E">
      <w:pPr>
        <w:jc w:val="both"/>
        <w:rPr>
          <w:sz w:val="28"/>
          <w:szCs w:val="28"/>
        </w:rPr>
      </w:pPr>
      <w:r w:rsidRPr="00FD4FB9">
        <w:rPr>
          <w:sz w:val="28"/>
          <w:szCs w:val="28"/>
        </w:rPr>
        <w:t xml:space="preserve">        3.2.2. Ответственным за выполнение данной административной процедуры является работник Отдела.</w:t>
      </w:r>
    </w:p>
    <w:p w:rsidR="008A6B6E" w:rsidRPr="00FD4FB9" w:rsidRDefault="008A6B6E" w:rsidP="008A6B6E">
      <w:pPr>
        <w:jc w:val="both"/>
        <w:rPr>
          <w:sz w:val="28"/>
          <w:szCs w:val="28"/>
        </w:rPr>
      </w:pPr>
      <w:r w:rsidRPr="00FD4FB9">
        <w:rPr>
          <w:sz w:val="28"/>
          <w:szCs w:val="28"/>
        </w:rPr>
        <w:t xml:space="preserve">        3.2.3. Время исполнения данной процедуры составляет не более 15 минут. </w:t>
      </w:r>
    </w:p>
    <w:p w:rsidR="008A6B6E" w:rsidRPr="00FD4FB9" w:rsidRDefault="008A6B6E" w:rsidP="008A6B6E">
      <w:pPr>
        <w:jc w:val="both"/>
        <w:rPr>
          <w:sz w:val="28"/>
          <w:szCs w:val="28"/>
        </w:rPr>
      </w:pPr>
      <w:r w:rsidRPr="00FD4FB9">
        <w:rPr>
          <w:sz w:val="28"/>
          <w:szCs w:val="28"/>
        </w:rPr>
        <w:t xml:space="preserve">        3.2.4. Результатом выполнения данной процедуры является: </w:t>
      </w:r>
    </w:p>
    <w:p w:rsidR="008A6B6E" w:rsidRPr="00FD4FB9" w:rsidRDefault="008A6B6E" w:rsidP="008A6B6E">
      <w:pPr>
        <w:jc w:val="both"/>
        <w:rPr>
          <w:sz w:val="28"/>
          <w:szCs w:val="28"/>
        </w:rPr>
      </w:pPr>
      <w:r w:rsidRPr="00FD4FB9">
        <w:rPr>
          <w:sz w:val="28"/>
          <w:szCs w:val="28"/>
        </w:rPr>
        <w:t xml:space="preserve">          1) проверка представленных заявителем заявления и наличия документов, прилагаемых к заявлению; </w:t>
      </w:r>
    </w:p>
    <w:p w:rsidR="008A6B6E" w:rsidRPr="00FD4FB9" w:rsidRDefault="008A6B6E" w:rsidP="008A6B6E">
      <w:pPr>
        <w:jc w:val="both"/>
        <w:rPr>
          <w:sz w:val="28"/>
          <w:szCs w:val="28"/>
        </w:rPr>
      </w:pPr>
      <w:r w:rsidRPr="00FD4FB9">
        <w:rPr>
          <w:sz w:val="28"/>
          <w:szCs w:val="28"/>
        </w:rPr>
        <w:t xml:space="preserve">          2)  прием документов от заявителя, либо отказ в приеме документов. </w:t>
      </w:r>
    </w:p>
    <w:p w:rsidR="008A6B6E" w:rsidRPr="00FD4FB9" w:rsidRDefault="008A6B6E" w:rsidP="008A6B6E">
      <w:pPr>
        <w:jc w:val="both"/>
        <w:rPr>
          <w:sz w:val="28"/>
          <w:szCs w:val="28"/>
        </w:rPr>
      </w:pPr>
      <w:r w:rsidRPr="00FD4FB9">
        <w:rPr>
          <w:sz w:val="28"/>
          <w:szCs w:val="28"/>
        </w:rPr>
        <w:t xml:space="preserve">        3.2.5. Отсутствие у заявителя документов согласно приложению к заявлению является основанием для отказа в приеме документов для предоставления муниципальной услуги. Работник Отдела уведомляет заявителя о наличии выявленных обстоятельств, препятствующих приему представленных документов. В этом случае работник Отдела объясняет заявителю суть выявленных обстоятельств и предлагает заявителю принять меры по их устранению, указывая действия и их последовательность, которые должен совершить заявитель.</w:t>
      </w:r>
    </w:p>
    <w:p w:rsidR="008A6B6E" w:rsidRPr="00FD4FB9" w:rsidRDefault="008A6B6E" w:rsidP="008A6B6E">
      <w:pPr>
        <w:jc w:val="both"/>
        <w:rPr>
          <w:sz w:val="28"/>
          <w:szCs w:val="28"/>
        </w:rPr>
      </w:pPr>
      <w:r w:rsidRPr="00FD4FB9">
        <w:rPr>
          <w:sz w:val="28"/>
          <w:szCs w:val="28"/>
        </w:rPr>
        <w:t xml:space="preserve">        3.2.6. Для получения муниципальной услуги заявителем </w:t>
      </w:r>
      <w:proofErr w:type="gramStart"/>
      <w:r w:rsidRPr="00FD4FB9">
        <w:rPr>
          <w:sz w:val="28"/>
          <w:szCs w:val="28"/>
        </w:rPr>
        <w:t>предоставляются документы</w:t>
      </w:r>
      <w:proofErr w:type="gramEnd"/>
      <w:r w:rsidRPr="00FD4FB9">
        <w:rPr>
          <w:sz w:val="28"/>
          <w:szCs w:val="28"/>
        </w:rPr>
        <w:t xml:space="preserve"> в соответствии с исчерпывающим перечнем док</w:t>
      </w:r>
      <w:r w:rsidR="00E026BC" w:rsidRPr="00FD4FB9">
        <w:rPr>
          <w:sz w:val="28"/>
          <w:szCs w:val="28"/>
        </w:rPr>
        <w:t>ументов, изложенным в пункте 2.6.</w:t>
      </w:r>
      <w:r w:rsidRPr="00FD4FB9">
        <w:rPr>
          <w:sz w:val="28"/>
          <w:szCs w:val="28"/>
        </w:rPr>
        <w:t xml:space="preserve">  настоящего административного регламента. </w:t>
      </w:r>
    </w:p>
    <w:p w:rsidR="008A6B6E" w:rsidRPr="00FD4FB9" w:rsidRDefault="008A6B6E" w:rsidP="008A6B6E">
      <w:pPr>
        <w:jc w:val="both"/>
        <w:rPr>
          <w:sz w:val="28"/>
          <w:szCs w:val="28"/>
        </w:rPr>
      </w:pPr>
      <w:r w:rsidRPr="00FD4FB9">
        <w:rPr>
          <w:sz w:val="28"/>
          <w:szCs w:val="28"/>
        </w:rPr>
        <w:t xml:space="preserve">        3.2.7. Истребование документов, не предусмотренных законодательством и настоящим административным регламентом, при приеме документов не допускается. </w:t>
      </w:r>
    </w:p>
    <w:p w:rsidR="008A6B6E" w:rsidRPr="00FD4FB9" w:rsidRDefault="008A6B6E" w:rsidP="008A6B6E">
      <w:pPr>
        <w:jc w:val="both"/>
        <w:rPr>
          <w:sz w:val="28"/>
          <w:szCs w:val="28"/>
        </w:rPr>
      </w:pPr>
      <w:r w:rsidRPr="00FD4FB9">
        <w:rPr>
          <w:sz w:val="28"/>
          <w:szCs w:val="28"/>
        </w:rPr>
        <w:t xml:space="preserve">        3.3. Регистрация заявления: </w:t>
      </w:r>
    </w:p>
    <w:p w:rsidR="008A6B6E" w:rsidRPr="00FD4FB9" w:rsidRDefault="008A6B6E" w:rsidP="008A6B6E">
      <w:pPr>
        <w:jc w:val="both"/>
        <w:rPr>
          <w:sz w:val="28"/>
          <w:szCs w:val="28"/>
        </w:rPr>
      </w:pPr>
      <w:r w:rsidRPr="00FD4FB9">
        <w:rPr>
          <w:sz w:val="28"/>
          <w:szCs w:val="28"/>
        </w:rPr>
        <w:t xml:space="preserve">        3.3.1. Основанием для начала исполнения административной процедуры по регистрации заявления является обращение заявителя в Отдел. </w:t>
      </w:r>
    </w:p>
    <w:p w:rsidR="008A6B6E" w:rsidRPr="00FD4FB9" w:rsidRDefault="008A6B6E" w:rsidP="008A6B6E">
      <w:pPr>
        <w:jc w:val="both"/>
        <w:rPr>
          <w:sz w:val="28"/>
          <w:szCs w:val="28"/>
        </w:rPr>
      </w:pPr>
      <w:r w:rsidRPr="00FD4FB9">
        <w:rPr>
          <w:sz w:val="28"/>
          <w:szCs w:val="28"/>
        </w:rPr>
        <w:t xml:space="preserve">        3.3.4. Результатом выполнения данной административной процедуры является предоставление заявителю входящего номера заявления. </w:t>
      </w:r>
    </w:p>
    <w:p w:rsidR="008A6B6E" w:rsidRPr="00FD4FB9" w:rsidRDefault="008A6B6E" w:rsidP="008A6B6E">
      <w:pPr>
        <w:jc w:val="both"/>
        <w:rPr>
          <w:sz w:val="28"/>
          <w:szCs w:val="28"/>
        </w:rPr>
      </w:pPr>
      <w:r w:rsidRPr="00FD4FB9">
        <w:rPr>
          <w:sz w:val="28"/>
          <w:szCs w:val="28"/>
        </w:rPr>
        <w:t xml:space="preserve">        3.3.5. Срок проведения процедур по приему и регистрации заявления – один день. </w:t>
      </w:r>
    </w:p>
    <w:p w:rsidR="008A6B6E" w:rsidRPr="00FD4FB9" w:rsidRDefault="008A6B6E" w:rsidP="008A6B6E">
      <w:pPr>
        <w:jc w:val="both"/>
        <w:rPr>
          <w:sz w:val="28"/>
          <w:szCs w:val="28"/>
        </w:rPr>
      </w:pPr>
    </w:p>
    <w:p w:rsidR="008A6B6E" w:rsidRPr="00FD4FB9" w:rsidRDefault="008A6B6E" w:rsidP="008A6B6E">
      <w:pPr>
        <w:jc w:val="both"/>
        <w:rPr>
          <w:sz w:val="28"/>
          <w:szCs w:val="28"/>
        </w:rPr>
      </w:pPr>
    </w:p>
    <w:p w:rsidR="008A6B6E" w:rsidRPr="00FD4FB9" w:rsidRDefault="008A6B6E" w:rsidP="008A6B6E">
      <w:pPr>
        <w:jc w:val="both"/>
        <w:rPr>
          <w:sz w:val="28"/>
          <w:szCs w:val="28"/>
        </w:rPr>
      </w:pPr>
      <w:r w:rsidRPr="00FD4FB9">
        <w:rPr>
          <w:sz w:val="28"/>
          <w:szCs w:val="28"/>
        </w:rPr>
        <w:t xml:space="preserve">        3.4. Проверка представленных документов: </w:t>
      </w:r>
    </w:p>
    <w:p w:rsidR="008A6B6E" w:rsidRPr="00FD4FB9" w:rsidRDefault="008A6B6E" w:rsidP="008A6B6E">
      <w:pPr>
        <w:jc w:val="both"/>
        <w:rPr>
          <w:sz w:val="28"/>
          <w:szCs w:val="28"/>
        </w:rPr>
      </w:pPr>
      <w:r w:rsidRPr="00FD4FB9">
        <w:rPr>
          <w:sz w:val="28"/>
          <w:szCs w:val="28"/>
        </w:rPr>
        <w:lastRenderedPageBreak/>
        <w:t xml:space="preserve">        3.4.1. Основанием для начала исполнения административной процедуры по проверке представленных документов является регистрация заявления в Отделе.</w:t>
      </w:r>
    </w:p>
    <w:p w:rsidR="008A6B6E" w:rsidRPr="00FD4FB9" w:rsidRDefault="008A6B6E" w:rsidP="008A6B6E">
      <w:pPr>
        <w:jc w:val="both"/>
        <w:rPr>
          <w:sz w:val="28"/>
          <w:szCs w:val="28"/>
        </w:rPr>
      </w:pPr>
      <w:r w:rsidRPr="00FD4FB9">
        <w:rPr>
          <w:sz w:val="28"/>
          <w:szCs w:val="28"/>
        </w:rPr>
        <w:t xml:space="preserve">         3.4.2. Ответственным за выполнение данной административной процедуры является уполномоченный работник Отдела (далее - работник Отдела). </w:t>
      </w:r>
    </w:p>
    <w:p w:rsidR="008A6B6E" w:rsidRPr="00FD4FB9" w:rsidRDefault="008A6B6E" w:rsidP="008A6B6E">
      <w:pPr>
        <w:jc w:val="both"/>
        <w:rPr>
          <w:sz w:val="28"/>
          <w:szCs w:val="28"/>
        </w:rPr>
      </w:pPr>
      <w:r w:rsidRPr="00FD4FB9">
        <w:rPr>
          <w:sz w:val="28"/>
          <w:szCs w:val="28"/>
        </w:rPr>
        <w:t xml:space="preserve">         3.4.3. </w:t>
      </w:r>
      <w:proofErr w:type="gramStart"/>
      <w:r w:rsidRPr="00FD4FB9">
        <w:rPr>
          <w:sz w:val="28"/>
          <w:szCs w:val="28"/>
        </w:rPr>
        <w:t>Работник Отдела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w:t>
      </w:r>
      <w:proofErr w:type="gramEnd"/>
      <w:r w:rsidRPr="00FD4FB9">
        <w:rPr>
          <w:sz w:val="28"/>
          <w:szCs w:val="28"/>
        </w:rPr>
        <w:t xml:space="preserve"> от предельных параметров разрешенного строительства, реконструкции); </w:t>
      </w:r>
    </w:p>
    <w:p w:rsidR="008A6B6E" w:rsidRPr="00FD4FB9" w:rsidRDefault="008A6B6E" w:rsidP="008A6B6E">
      <w:pPr>
        <w:jc w:val="both"/>
        <w:rPr>
          <w:sz w:val="28"/>
          <w:szCs w:val="28"/>
        </w:rPr>
      </w:pPr>
      <w:r w:rsidRPr="00FD4FB9">
        <w:rPr>
          <w:sz w:val="28"/>
          <w:szCs w:val="28"/>
        </w:rPr>
        <w:t xml:space="preserve">        3.4.4. Результатом выполнения данной административной процедуры является принятие решения  о подготовке и выдаче разрешения на строительство</w:t>
      </w:r>
      <w:r w:rsidR="00E026BC" w:rsidRPr="00FD4FB9">
        <w:rPr>
          <w:sz w:val="28"/>
          <w:szCs w:val="28"/>
        </w:rPr>
        <w:t xml:space="preserve"> или отказа в выдаче такого разрешения</w:t>
      </w:r>
      <w:r w:rsidRPr="00FD4FB9">
        <w:rPr>
          <w:sz w:val="28"/>
          <w:szCs w:val="28"/>
        </w:rPr>
        <w:t xml:space="preserve">. </w:t>
      </w:r>
    </w:p>
    <w:p w:rsidR="008A6B6E" w:rsidRPr="00FD4FB9" w:rsidRDefault="008A6B6E" w:rsidP="008A6B6E">
      <w:pPr>
        <w:jc w:val="both"/>
        <w:rPr>
          <w:sz w:val="28"/>
          <w:szCs w:val="28"/>
        </w:rPr>
      </w:pPr>
      <w:r w:rsidRPr="00FD4FB9">
        <w:rPr>
          <w:sz w:val="28"/>
          <w:szCs w:val="28"/>
        </w:rPr>
        <w:t xml:space="preserve">        </w:t>
      </w:r>
      <w:r w:rsidR="007642BC" w:rsidRPr="00FD4FB9">
        <w:rPr>
          <w:sz w:val="28"/>
          <w:szCs w:val="28"/>
        </w:rPr>
        <w:t>3.4.5</w:t>
      </w:r>
      <w:r w:rsidRPr="00FD4FB9">
        <w:rPr>
          <w:sz w:val="28"/>
          <w:szCs w:val="28"/>
        </w:rPr>
        <w:t xml:space="preserve">. Срок проведения процедуры – пять дней. </w:t>
      </w:r>
    </w:p>
    <w:p w:rsidR="008A6B6E" w:rsidRPr="00FD4FB9" w:rsidRDefault="008A6B6E" w:rsidP="008A6B6E">
      <w:pPr>
        <w:jc w:val="both"/>
        <w:rPr>
          <w:sz w:val="28"/>
          <w:szCs w:val="28"/>
        </w:rPr>
      </w:pPr>
    </w:p>
    <w:p w:rsidR="008A6B6E" w:rsidRPr="00FD4FB9" w:rsidRDefault="008A6B6E" w:rsidP="008A6B6E">
      <w:pPr>
        <w:jc w:val="both"/>
        <w:rPr>
          <w:sz w:val="28"/>
          <w:szCs w:val="28"/>
        </w:rPr>
      </w:pPr>
      <w:r w:rsidRPr="00FD4FB9">
        <w:rPr>
          <w:sz w:val="28"/>
          <w:szCs w:val="28"/>
        </w:rPr>
        <w:t xml:space="preserve">        3.5. Подготовка и выдача разрешения на строительство:</w:t>
      </w:r>
    </w:p>
    <w:p w:rsidR="008A6B6E" w:rsidRPr="00FD4FB9" w:rsidRDefault="008A6B6E" w:rsidP="008A6B6E">
      <w:pPr>
        <w:jc w:val="both"/>
        <w:rPr>
          <w:sz w:val="28"/>
          <w:szCs w:val="28"/>
        </w:rPr>
      </w:pPr>
      <w:r w:rsidRPr="00FD4FB9">
        <w:rPr>
          <w:sz w:val="28"/>
          <w:szCs w:val="28"/>
        </w:rPr>
        <w:t xml:space="preserve">        3.5.1. Основанием для начала исполнения административной процедуры является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w:t>
      </w:r>
    </w:p>
    <w:p w:rsidR="008A6B6E" w:rsidRPr="00FD4FB9" w:rsidRDefault="008A6B6E" w:rsidP="008A6B6E">
      <w:pPr>
        <w:jc w:val="both"/>
        <w:rPr>
          <w:sz w:val="28"/>
          <w:szCs w:val="28"/>
        </w:rPr>
      </w:pPr>
      <w:r w:rsidRPr="00FD4FB9">
        <w:rPr>
          <w:sz w:val="28"/>
          <w:szCs w:val="28"/>
        </w:rPr>
        <w:t xml:space="preserve">        3.5.2. После принятия решения о подготовке и выдаче разрешения на строительство работник Отдела  осуществляет подготовку разрешения на строительство. </w:t>
      </w:r>
    </w:p>
    <w:p w:rsidR="008A6B6E" w:rsidRPr="00FD4FB9" w:rsidRDefault="008A6B6E" w:rsidP="008A6B6E">
      <w:pPr>
        <w:jc w:val="both"/>
        <w:rPr>
          <w:sz w:val="28"/>
          <w:szCs w:val="28"/>
        </w:rPr>
      </w:pPr>
      <w:r w:rsidRPr="00FD4FB9">
        <w:rPr>
          <w:sz w:val="28"/>
          <w:szCs w:val="28"/>
        </w:rPr>
        <w:t xml:space="preserve">        3.5.3. Разрешение на строительство  подписывается главой администрации района  и заверяется печатью администрации района. </w:t>
      </w:r>
    </w:p>
    <w:p w:rsidR="008A6B6E" w:rsidRPr="00FD4FB9" w:rsidRDefault="008A6B6E" w:rsidP="008A6B6E">
      <w:pPr>
        <w:jc w:val="both"/>
        <w:rPr>
          <w:sz w:val="28"/>
          <w:szCs w:val="28"/>
        </w:rPr>
      </w:pPr>
      <w:r w:rsidRPr="00FD4FB9">
        <w:rPr>
          <w:sz w:val="28"/>
          <w:szCs w:val="28"/>
        </w:rPr>
        <w:t xml:space="preserve">        3.5.6. Разрешение на строительство  изготавливается в двух экземплярах, один из которых выдаётся заявителю, другой экземпляр с приложением документов, положенных в основу принятия разрешения на строительство, хранится в администрации района. </w:t>
      </w:r>
    </w:p>
    <w:p w:rsidR="008A6B6E" w:rsidRPr="00FD4FB9" w:rsidRDefault="008A6B6E" w:rsidP="008A6B6E">
      <w:pPr>
        <w:jc w:val="both"/>
        <w:rPr>
          <w:sz w:val="28"/>
          <w:szCs w:val="28"/>
        </w:rPr>
      </w:pPr>
      <w:r w:rsidRPr="00FD4FB9">
        <w:rPr>
          <w:sz w:val="28"/>
          <w:szCs w:val="28"/>
        </w:rPr>
        <w:t xml:space="preserve">        3.5.7. Выдача разрешения на строительство заявителю производится </w:t>
      </w:r>
      <w:proofErr w:type="gramStart"/>
      <w:r w:rsidRPr="00FD4FB9">
        <w:rPr>
          <w:sz w:val="28"/>
          <w:szCs w:val="28"/>
        </w:rPr>
        <w:t>в Отделе с обязательной росписью о получении в журнале регистрации выдачи разрешений на строительство</w:t>
      </w:r>
      <w:proofErr w:type="gramEnd"/>
      <w:r w:rsidRPr="00FD4FB9">
        <w:rPr>
          <w:sz w:val="28"/>
          <w:szCs w:val="28"/>
        </w:rPr>
        <w:t xml:space="preserve">, либо по договоренности с заявителем – отправляется заказным письмом. </w:t>
      </w:r>
    </w:p>
    <w:p w:rsidR="008A6B6E" w:rsidRPr="00FD4FB9" w:rsidRDefault="008A6B6E" w:rsidP="008A6B6E">
      <w:pPr>
        <w:jc w:val="both"/>
        <w:rPr>
          <w:sz w:val="28"/>
          <w:szCs w:val="28"/>
        </w:rPr>
      </w:pPr>
      <w:r w:rsidRPr="00FD4FB9">
        <w:rPr>
          <w:sz w:val="28"/>
          <w:szCs w:val="28"/>
        </w:rPr>
        <w:t xml:space="preserve">        3.5.8. 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7642BC" w:rsidRPr="00FD4FB9" w:rsidRDefault="007642BC" w:rsidP="007642BC">
      <w:pPr>
        <w:jc w:val="both"/>
        <w:rPr>
          <w:sz w:val="28"/>
          <w:szCs w:val="28"/>
        </w:rPr>
      </w:pPr>
      <w:r w:rsidRPr="00FD4FB9">
        <w:rPr>
          <w:sz w:val="28"/>
          <w:szCs w:val="28"/>
        </w:rPr>
        <w:lastRenderedPageBreak/>
        <w:t xml:space="preserve">        3.5.9. При наличии оснований, предусмотренных пунктом 2.8 настоящего административного регламента, готовится письменный отказ в выдаче разрешения  на строительство с указанием причины отказа. </w:t>
      </w:r>
    </w:p>
    <w:p w:rsidR="007642BC" w:rsidRPr="00FD4FB9" w:rsidRDefault="007642BC" w:rsidP="008A6B6E">
      <w:pPr>
        <w:jc w:val="both"/>
        <w:rPr>
          <w:sz w:val="28"/>
          <w:szCs w:val="28"/>
        </w:rPr>
      </w:pPr>
    </w:p>
    <w:p w:rsidR="008A6B6E" w:rsidRPr="00FD4FB9" w:rsidRDefault="008A6B6E" w:rsidP="008A6B6E">
      <w:pPr>
        <w:jc w:val="both"/>
        <w:rPr>
          <w:sz w:val="28"/>
          <w:szCs w:val="28"/>
        </w:rPr>
      </w:pPr>
      <w:r w:rsidRPr="00FD4FB9">
        <w:rPr>
          <w:sz w:val="28"/>
          <w:szCs w:val="28"/>
        </w:rPr>
        <w:t xml:space="preserve">        3.5.</w:t>
      </w:r>
      <w:r w:rsidR="007642BC" w:rsidRPr="00FD4FB9">
        <w:rPr>
          <w:sz w:val="28"/>
          <w:szCs w:val="28"/>
        </w:rPr>
        <w:t>10</w:t>
      </w:r>
      <w:r w:rsidRPr="00FD4FB9">
        <w:rPr>
          <w:sz w:val="28"/>
          <w:szCs w:val="28"/>
        </w:rPr>
        <w:t xml:space="preserve">. Срок проведения процедуры – четыре дня. </w:t>
      </w:r>
    </w:p>
    <w:p w:rsidR="008A6B6E" w:rsidRPr="00FD4FB9" w:rsidRDefault="008A6B6E" w:rsidP="008A6B6E">
      <w:pPr>
        <w:jc w:val="both"/>
        <w:rPr>
          <w:sz w:val="28"/>
          <w:szCs w:val="28"/>
        </w:rPr>
      </w:pPr>
    </w:p>
    <w:p w:rsidR="008A6B6E" w:rsidRPr="00FD4FB9" w:rsidRDefault="008A6B6E" w:rsidP="008A6B6E">
      <w:pPr>
        <w:jc w:val="both"/>
        <w:rPr>
          <w:sz w:val="28"/>
          <w:szCs w:val="28"/>
        </w:rPr>
      </w:pPr>
      <w:r w:rsidRPr="00FD4FB9">
        <w:rPr>
          <w:sz w:val="28"/>
          <w:szCs w:val="28"/>
        </w:rPr>
        <w:t xml:space="preserve">        3.6. Продление срока действия разрешения на строительство: </w:t>
      </w:r>
    </w:p>
    <w:p w:rsidR="008A6B6E" w:rsidRPr="00FD4FB9" w:rsidRDefault="008A6B6E" w:rsidP="008A6B6E">
      <w:pPr>
        <w:jc w:val="both"/>
        <w:rPr>
          <w:sz w:val="28"/>
          <w:szCs w:val="28"/>
        </w:rPr>
      </w:pPr>
      <w:r w:rsidRPr="00FD4FB9">
        <w:rPr>
          <w:sz w:val="28"/>
          <w:szCs w:val="28"/>
        </w:rPr>
        <w:t xml:space="preserve">        3.6.1. Основанием для начала исполнения административной процедуры по продлению срока действия разрешения на строительство  является обращение заявителя в Отдел   с заявлением (приложение 2) и представлением пакета документов, обосновывающих необходимость продления разрешения на строительство.</w:t>
      </w:r>
    </w:p>
    <w:p w:rsidR="008A6B6E" w:rsidRPr="00FD4FB9" w:rsidRDefault="008A6B6E" w:rsidP="008A6B6E">
      <w:pPr>
        <w:jc w:val="both"/>
        <w:rPr>
          <w:sz w:val="28"/>
          <w:szCs w:val="28"/>
        </w:rPr>
      </w:pPr>
      <w:r w:rsidRPr="00FD4FB9">
        <w:rPr>
          <w:sz w:val="28"/>
          <w:szCs w:val="28"/>
        </w:rPr>
        <w:t xml:space="preserve">        3.6.2. Заявление о продлении срока действия разрешения на строительство должно быть направлено заявителем не менее чем за шестьдесят дней до истечения срока действия разрешения на строительство. </w:t>
      </w:r>
    </w:p>
    <w:p w:rsidR="008A6B6E" w:rsidRPr="00FD4FB9" w:rsidRDefault="008A6B6E" w:rsidP="008A6B6E">
      <w:pPr>
        <w:jc w:val="both"/>
        <w:rPr>
          <w:sz w:val="28"/>
          <w:szCs w:val="28"/>
        </w:rPr>
      </w:pPr>
      <w:r w:rsidRPr="00FD4FB9">
        <w:rPr>
          <w:sz w:val="28"/>
          <w:szCs w:val="28"/>
        </w:rPr>
        <w:t xml:space="preserve">        3.6.3. Работник Отдела проводит мероприятия по проверке фактов, обосновывающих продление срока действия разрешения на строительство, либо выявлению фактов, препятствующих продлению срока действия разрешения на строительство. </w:t>
      </w:r>
    </w:p>
    <w:p w:rsidR="008A6B6E" w:rsidRPr="00FD4FB9" w:rsidRDefault="008A6B6E" w:rsidP="008A6B6E">
      <w:pPr>
        <w:jc w:val="both"/>
        <w:rPr>
          <w:sz w:val="28"/>
          <w:szCs w:val="28"/>
        </w:rPr>
      </w:pPr>
      <w:r w:rsidRPr="00FD4FB9">
        <w:rPr>
          <w:sz w:val="28"/>
          <w:szCs w:val="28"/>
        </w:rPr>
        <w:t xml:space="preserve">        3.6.4. Результатом выполнения данной административной процедуры является принятие решения о продлении срока действия разрешения на строительство. </w:t>
      </w:r>
    </w:p>
    <w:p w:rsidR="008A6B6E" w:rsidRPr="00FD4FB9" w:rsidRDefault="008A6B6E" w:rsidP="008A6B6E">
      <w:pPr>
        <w:jc w:val="both"/>
        <w:rPr>
          <w:sz w:val="28"/>
          <w:szCs w:val="28"/>
        </w:rPr>
      </w:pPr>
      <w:r w:rsidRPr="00FD4FB9">
        <w:rPr>
          <w:sz w:val="28"/>
          <w:szCs w:val="28"/>
        </w:rPr>
        <w:t xml:space="preserve">        3.6.5. При наличии оснований, предусмотренных пунктом 3.6.7. настоящего административного регламента, работником Отдела  готовится письменный отказ в продлении срока действия разрешения на строительство  с указанием причины отказа. </w:t>
      </w:r>
    </w:p>
    <w:p w:rsidR="008A6B6E" w:rsidRPr="00FD4FB9" w:rsidRDefault="008A6B6E" w:rsidP="008A6B6E">
      <w:pPr>
        <w:jc w:val="both"/>
        <w:rPr>
          <w:sz w:val="28"/>
          <w:szCs w:val="28"/>
        </w:rPr>
      </w:pPr>
      <w:r w:rsidRPr="00FD4FB9">
        <w:rPr>
          <w:sz w:val="28"/>
          <w:szCs w:val="28"/>
        </w:rPr>
        <w:t xml:space="preserve">        3.6.6. Продление разрешения на строительство оформляется внесением соответствующей записи, на разрешении на строительство, подписывается главой  района и заверяется печатью администрации района. </w:t>
      </w:r>
    </w:p>
    <w:p w:rsidR="008A6B6E" w:rsidRPr="00FD4FB9" w:rsidRDefault="008A6B6E" w:rsidP="008A6B6E">
      <w:pPr>
        <w:shd w:val="clear" w:color="auto" w:fill="FFFFFF"/>
        <w:jc w:val="both"/>
        <w:rPr>
          <w:sz w:val="28"/>
          <w:szCs w:val="28"/>
        </w:rPr>
      </w:pPr>
      <w:r w:rsidRPr="00FD4FB9">
        <w:rPr>
          <w:sz w:val="28"/>
          <w:szCs w:val="28"/>
        </w:rPr>
        <w:t xml:space="preserve">          3.6.7. В продлении срока действия разрешения на строительство  отказывается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8A6B6E" w:rsidRPr="00FD4FB9" w:rsidRDefault="008A6B6E" w:rsidP="008A6B6E">
      <w:pPr>
        <w:shd w:val="clear" w:color="auto" w:fill="FFFFFF"/>
        <w:jc w:val="both"/>
        <w:rPr>
          <w:sz w:val="28"/>
          <w:szCs w:val="28"/>
        </w:rPr>
      </w:pPr>
      <w:r w:rsidRPr="00FD4FB9">
        <w:rPr>
          <w:sz w:val="28"/>
          <w:szCs w:val="28"/>
        </w:rPr>
        <w:t xml:space="preserve">         В случае</w:t>
      </w:r>
      <w:proofErr w:type="gramStart"/>
      <w:r w:rsidRPr="00FD4FB9">
        <w:rPr>
          <w:sz w:val="28"/>
          <w:szCs w:val="28"/>
        </w:rPr>
        <w:t>,</w:t>
      </w:r>
      <w:proofErr w:type="gramEnd"/>
      <w:r w:rsidRPr="00FD4FB9">
        <w:rPr>
          <w:sz w:val="28"/>
          <w:szCs w:val="28"/>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за неисполнение или ненадлежащее исполнение обязательств по передаче жилого помещения по договору участия в долевом строительстве.</w:t>
      </w:r>
    </w:p>
    <w:p w:rsidR="008A6B6E" w:rsidRPr="00FD4FB9" w:rsidRDefault="008A6B6E" w:rsidP="008A6B6E">
      <w:pPr>
        <w:shd w:val="clear" w:color="auto" w:fill="FFFFFF"/>
        <w:jc w:val="both"/>
        <w:rPr>
          <w:sz w:val="28"/>
          <w:szCs w:val="28"/>
        </w:rPr>
      </w:pPr>
      <w:r w:rsidRPr="00FD4FB9">
        <w:rPr>
          <w:sz w:val="28"/>
          <w:szCs w:val="28"/>
        </w:rPr>
        <w:lastRenderedPageBreak/>
        <w:t xml:space="preserve">        3.6.8.Срок проведения процедуры продления разрешения на строительство – десять дней.</w:t>
      </w:r>
    </w:p>
    <w:p w:rsidR="008A6B6E" w:rsidRPr="00FD4FB9" w:rsidRDefault="008A6B6E" w:rsidP="008A6B6E">
      <w:pPr>
        <w:jc w:val="both"/>
        <w:rPr>
          <w:sz w:val="28"/>
          <w:szCs w:val="28"/>
        </w:rPr>
      </w:pPr>
      <w:r w:rsidRPr="00FD4FB9">
        <w:rPr>
          <w:sz w:val="28"/>
          <w:szCs w:val="28"/>
        </w:rPr>
        <w:t xml:space="preserve">        3.6.9. Действие разрешения  на строительство прекращается в случаях: </w:t>
      </w:r>
    </w:p>
    <w:p w:rsidR="008A6B6E" w:rsidRPr="00FD4FB9" w:rsidRDefault="008A6B6E" w:rsidP="008A6B6E">
      <w:pPr>
        <w:jc w:val="both"/>
        <w:rPr>
          <w:sz w:val="28"/>
          <w:szCs w:val="28"/>
        </w:rPr>
      </w:pPr>
      <w:r w:rsidRPr="00FD4FB9">
        <w:rPr>
          <w:sz w:val="28"/>
          <w:szCs w:val="28"/>
        </w:rPr>
        <w:t xml:space="preserve">        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A6B6E" w:rsidRPr="00FD4FB9" w:rsidRDefault="008A6B6E" w:rsidP="008A6B6E">
      <w:pPr>
        <w:jc w:val="both"/>
        <w:rPr>
          <w:sz w:val="28"/>
          <w:szCs w:val="28"/>
        </w:rPr>
      </w:pPr>
      <w:r w:rsidRPr="00FD4FB9">
        <w:rPr>
          <w:sz w:val="28"/>
          <w:szCs w:val="28"/>
        </w:rPr>
        <w:t xml:space="preserve">        2) отказа от права собственности и иных прав на земельные участки;</w:t>
      </w:r>
    </w:p>
    <w:p w:rsidR="008A6B6E" w:rsidRPr="00FD4FB9" w:rsidRDefault="008A6B6E" w:rsidP="008A6B6E">
      <w:pPr>
        <w:jc w:val="both"/>
        <w:rPr>
          <w:sz w:val="28"/>
          <w:szCs w:val="28"/>
        </w:rPr>
      </w:pPr>
      <w:bookmarkStart w:id="2" w:name="Par136"/>
      <w:bookmarkEnd w:id="2"/>
      <w:r w:rsidRPr="00FD4FB9">
        <w:rPr>
          <w:sz w:val="28"/>
          <w:szCs w:val="28"/>
        </w:rPr>
        <w:t xml:space="preserve">        3) расторжения договора аренды и иных договоров, на основании которых у граждан и юридических лиц возникли права на земельные участки.</w:t>
      </w:r>
    </w:p>
    <w:p w:rsidR="008A6B6E" w:rsidRPr="00FD4FB9" w:rsidRDefault="008A6B6E" w:rsidP="008A6B6E">
      <w:pPr>
        <w:jc w:val="both"/>
        <w:rPr>
          <w:sz w:val="28"/>
          <w:szCs w:val="28"/>
        </w:rPr>
      </w:pPr>
      <w:r w:rsidRPr="00FD4FB9">
        <w:rPr>
          <w:sz w:val="28"/>
          <w:szCs w:val="28"/>
        </w:rPr>
        <w:t xml:space="preserve">          </w:t>
      </w:r>
    </w:p>
    <w:p w:rsidR="008A6B6E" w:rsidRPr="00FD4FB9" w:rsidRDefault="008A6B6E" w:rsidP="008A6B6E">
      <w:pPr>
        <w:shd w:val="clear" w:color="auto" w:fill="FFFFFF"/>
        <w:jc w:val="both"/>
        <w:rPr>
          <w:sz w:val="28"/>
          <w:szCs w:val="28"/>
        </w:rPr>
      </w:pPr>
      <w:r w:rsidRPr="00FD4FB9">
        <w:rPr>
          <w:sz w:val="28"/>
          <w:szCs w:val="28"/>
        </w:rPr>
        <w:t xml:space="preserve">        3.6.10.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подпунктом 3.6.9 пункта 3.6 настоящего административного регламента.</w:t>
      </w:r>
    </w:p>
    <w:p w:rsidR="008A6B6E" w:rsidRPr="00FD4FB9" w:rsidRDefault="008A6B6E" w:rsidP="008A6B6E">
      <w:pPr>
        <w:widowControl w:val="0"/>
        <w:autoSpaceDE w:val="0"/>
        <w:autoSpaceDN w:val="0"/>
        <w:adjustRightInd w:val="0"/>
        <w:ind w:firstLine="540"/>
        <w:jc w:val="both"/>
        <w:rPr>
          <w:sz w:val="28"/>
          <w:szCs w:val="28"/>
        </w:rPr>
      </w:pPr>
      <w:r w:rsidRPr="00FD4FB9">
        <w:rPr>
          <w:sz w:val="28"/>
          <w:szCs w:val="28"/>
        </w:rPr>
        <w:t>3.6.11. Решение о прекращении действия разрешения на строительство принимается в срок не более чем тридцать рабочих дней со дня прекращения прав на земельный участок или по основаниям, указанным в подпункте 3.6.10 пункта 3.6 настоящего административного регламента.</w:t>
      </w:r>
    </w:p>
    <w:p w:rsidR="008A6B6E" w:rsidRPr="00FD4FB9" w:rsidRDefault="008A6B6E" w:rsidP="008A6B6E">
      <w:pPr>
        <w:widowControl w:val="0"/>
        <w:autoSpaceDE w:val="0"/>
        <w:autoSpaceDN w:val="0"/>
        <w:adjustRightInd w:val="0"/>
        <w:ind w:firstLine="540"/>
        <w:jc w:val="both"/>
        <w:rPr>
          <w:sz w:val="28"/>
          <w:szCs w:val="28"/>
        </w:rPr>
      </w:pPr>
      <w:r w:rsidRPr="00FD4FB9">
        <w:rPr>
          <w:sz w:val="28"/>
          <w:szCs w:val="28"/>
        </w:rPr>
        <w:t>3.6.12. Решение о прекращении действия разрешения на строительство принимается также в срок не более чем тридцать рабочих дней со дня получения уведомления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8A6B6E" w:rsidRPr="00FD4FB9" w:rsidRDefault="008A6B6E" w:rsidP="008A6B6E">
      <w:pPr>
        <w:shd w:val="clear" w:color="auto" w:fill="FFFFFF"/>
        <w:jc w:val="both"/>
        <w:rPr>
          <w:sz w:val="28"/>
          <w:szCs w:val="28"/>
        </w:rPr>
      </w:pPr>
    </w:p>
    <w:p w:rsidR="008A6B6E" w:rsidRPr="00FD4FB9" w:rsidRDefault="008A6B6E" w:rsidP="008A6B6E">
      <w:pPr>
        <w:shd w:val="clear" w:color="auto" w:fill="FFFFFF"/>
        <w:jc w:val="both"/>
        <w:rPr>
          <w:sz w:val="28"/>
          <w:szCs w:val="28"/>
        </w:rPr>
      </w:pPr>
      <w:r w:rsidRPr="00FD4FB9">
        <w:rPr>
          <w:bCs/>
          <w:sz w:val="28"/>
          <w:szCs w:val="28"/>
        </w:rPr>
        <w:t xml:space="preserve">        3.7. Внесение изменений в разрешение на строительство</w:t>
      </w:r>
      <w:r w:rsidRPr="00FD4FB9">
        <w:rPr>
          <w:sz w:val="28"/>
          <w:szCs w:val="28"/>
        </w:rPr>
        <w:t>:</w:t>
      </w:r>
    </w:p>
    <w:p w:rsidR="008A6B6E" w:rsidRPr="00FD4FB9" w:rsidRDefault="008A6B6E" w:rsidP="008A6B6E">
      <w:pPr>
        <w:widowControl w:val="0"/>
        <w:autoSpaceDE w:val="0"/>
        <w:autoSpaceDN w:val="0"/>
        <w:adjustRightInd w:val="0"/>
        <w:ind w:firstLine="540"/>
        <w:jc w:val="both"/>
        <w:rPr>
          <w:sz w:val="28"/>
          <w:szCs w:val="28"/>
        </w:rPr>
      </w:pPr>
      <w:r w:rsidRPr="00FD4FB9">
        <w:rPr>
          <w:sz w:val="28"/>
          <w:szCs w:val="28"/>
        </w:rPr>
        <w:t>3.7.1.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A6B6E" w:rsidRPr="00FD4FB9" w:rsidRDefault="008A6B6E" w:rsidP="008A6B6E">
      <w:pPr>
        <w:widowControl w:val="0"/>
        <w:autoSpaceDE w:val="0"/>
        <w:autoSpaceDN w:val="0"/>
        <w:adjustRightInd w:val="0"/>
        <w:ind w:firstLine="540"/>
        <w:jc w:val="both"/>
        <w:rPr>
          <w:sz w:val="28"/>
          <w:szCs w:val="28"/>
        </w:rPr>
      </w:pPr>
      <w:r w:rsidRPr="00FD4FB9">
        <w:rPr>
          <w:sz w:val="28"/>
          <w:szCs w:val="28"/>
        </w:rPr>
        <w:t xml:space="preserve">3.7.2. </w:t>
      </w:r>
      <w:proofErr w:type="gramStart"/>
      <w:r w:rsidRPr="00FD4FB9">
        <w:rPr>
          <w:sz w:val="28"/>
          <w:szCs w:val="28"/>
        </w:rPr>
        <w:t>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8A6B6E" w:rsidRPr="00FD4FB9" w:rsidRDefault="008A6B6E" w:rsidP="008A6B6E">
      <w:pPr>
        <w:widowControl w:val="0"/>
        <w:autoSpaceDE w:val="0"/>
        <w:autoSpaceDN w:val="0"/>
        <w:adjustRightInd w:val="0"/>
        <w:jc w:val="both"/>
        <w:rPr>
          <w:sz w:val="28"/>
          <w:szCs w:val="28"/>
        </w:rPr>
      </w:pPr>
      <w:r w:rsidRPr="00FD4FB9">
        <w:rPr>
          <w:sz w:val="28"/>
          <w:szCs w:val="28"/>
        </w:rPr>
        <w:t xml:space="preserve">      3.7.3. </w:t>
      </w:r>
      <w:proofErr w:type="gramStart"/>
      <w:r w:rsidRPr="00FD4FB9">
        <w:rPr>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FD4FB9">
        <w:rPr>
          <w:sz w:val="28"/>
          <w:szCs w:val="28"/>
        </w:rPr>
        <w:t xml:space="preserve"> размещению объектов </w:t>
      </w:r>
      <w:r w:rsidRPr="00FD4FB9">
        <w:rPr>
          <w:sz w:val="28"/>
          <w:szCs w:val="28"/>
        </w:rPr>
        <w:lastRenderedPageBreak/>
        <w:t>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A6B6E" w:rsidRPr="00FD4FB9" w:rsidRDefault="008A6B6E" w:rsidP="008A6B6E">
      <w:pPr>
        <w:shd w:val="clear" w:color="auto" w:fill="FFFFFF"/>
        <w:jc w:val="both"/>
        <w:rPr>
          <w:sz w:val="28"/>
          <w:szCs w:val="28"/>
        </w:rPr>
      </w:pPr>
      <w:bookmarkStart w:id="3" w:name="Par171"/>
      <w:bookmarkEnd w:id="3"/>
      <w:r w:rsidRPr="00FD4FB9">
        <w:rPr>
          <w:sz w:val="28"/>
          <w:szCs w:val="28"/>
        </w:rPr>
        <w:t xml:space="preserve">          3.7.4. Основанием для начала исполнения административной процедуры по внесению изменений в разрешение на строительство является обращение заявителей </w:t>
      </w:r>
      <w:proofErr w:type="gramStart"/>
      <w:r w:rsidRPr="00FD4FB9">
        <w:rPr>
          <w:sz w:val="28"/>
          <w:szCs w:val="28"/>
        </w:rPr>
        <w:t>в Отдел с уведомлением о переходе к ним прав на земельные участки</w:t>
      </w:r>
      <w:proofErr w:type="gramEnd"/>
      <w:r w:rsidRPr="00FD4FB9">
        <w:rPr>
          <w:sz w:val="28"/>
          <w:szCs w:val="28"/>
        </w:rPr>
        <w:t>, об образовании земельного участка (приложение 3) с указанием реквизитов:</w:t>
      </w:r>
    </w:p>
    <w:p w:rsidR="008A6B6E" w:rsidRPr="00FD4FB9" w:rsidRDefault="008A6B6E" w:rsidP="008A6B6E">
      <w:pPr>
        <w:shd w:val="clear" w:color="auto" w:fill="FFFFFF"/>
        <w:jc w:val="both"/>
        <w:rPr>
          <w:sz w:val="28"/>
          <w:szCs w:val="28"/>
        </w:rPr>
      </w:pPr>
      <w:r w:rsidRPr="00FD4FB9">
        <w:rPr>
          <w:sz w:val="28"/>
          <w:szCs w:val="28"/>
        </w:rPr>
        <w:t xml:space="preserve">        1) правоустанавливающих документов на такие земельные участки в случае, указанном в </w:t>
      </w:r>
      <w:hyperlink w:anchor="Par147" w:history="1">
        <w:r w:rsidRPr="00FD4FB9">
          <w:rPr>
            <w:sz w:val="28"/>
            <w:szCs w:val="28"/>
          </w:rPr>
          <w:t>подпункте</w:t>
        </w:r>
      </w:hyperlink>
      <w:r w:rsidRPr="00FD4FB9">
        <w:rPr>
          <w:sz w:val="28"/>
          <w:szCs w:val="28"/>
        </w:rPr>
        <w:t xml:space="preserve"> 3.7.1  пункта 3.7 настоящего административного регламента;</w:t>
      </w:r>
    </w:p>
    <w:p w:rsidR="008A6B6E" w:rsidRPr="00FD4FB9" w:rsidRDefault="008A6B6E" w:rsidP="008A6B6E">
      <w:pPr>
        <w:widowControl w:val="0"/>
        <w:autoSpaceDE w:val="0"/>
        <w:autoSpaceDN w:val="0"/>
        <w:adjustRightInd w:val="0"/>
        <w:ind w:firstLine="540"/>
        <w:jc w:val="both"/>
        <w:rPr>
          <w:sz w:val="28"/>
          <w:szCs w:val="28"/>
        </w:rPr>
      </w:pPr>
      <w:r w:rsidRPr="00FD4FB9">
        <w:rPr>
          <w:sz w:val="28"/>
          <w:szCs w:val="28"/>
        </w:rPr>
        <w:t>2) решения об образовании земельных участков в случаях, предусмотренных подпунктами 3.7.2,3.7.3 пункта 3.7 настоящего административного регламента,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A6B6E" w:rsidRPr="00FD4FB9" w:rsidRDefault="008A6B6E" w:rsidP="008A6B6E">
      <w:pPr>
        <w:widowControl w:val="0"/>
        <w:autoSpaceDE w:val="0"/>
        <w:autoSpaceDN w:val="0"/>
        <w:adjustRightInd w:val="0"/>
        <w:ind w:firstLine="540"/>
        <w:jc w:val="both"/>
        <w:rPr>
          <w:sz w:val="28"/>
          <w:szCs w:val="28"/>
        </w:rPr>
      </w:pPr>
      <w:r w:rsidRPr="00FD4FB9">
        <w:rPr>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в </w:t>
      </w:r>
      <w:hyperlink w:anchor="Par147" w:history="1">
        <w:r w:rsidRPr="00FD4FB9">
          <w:rPr>
            <w:sz w:val="28"/>
            <w:szCs w:val="28"/>
          </w:rPr>
          <w:t>подпункте</w:t>
        </w:r>
      </w:hyperlink>
      <w:r w:rsidRPr="00FD4FB9">
        <w:rPr>
          <w:sz w:val="28"/>
          <w:szCs w:val="28"/>
        </w:rPr>
        <w:t xml:space="preserve"> 3.7.3. пункта 3.7 настоящего административного регламента.</w:t>
      </w:r>
    </w:p>
    <w:p w:rsidR="008A6B6E" w:rsidRPr="00FD4FB9" w:rsidRDefault="008A6B6E" w:rsidP="008A6B6E">
      <w:pPr>
        <w:jc w:val="both"/>
        <w:rPr>
          <w:sz w:val="28"/>
          <w:szCs w:val="28"/>
        </w:rPr>
      </w:pPr>
      <w:r w:rsidRPr="00FD4FB9">
        <w:rPr>
          <w:sz w:val="28"/>
          <w:szCs w:val="28"/>
        </w:rPr>
        <w:t xml:space="preserve">         3.7.5. Заявитель вправе одновременно с уведомлением о переходе к нему права на земельный участок, об образовании земельного участка представить в администрацию района  копии документов, предусмотренных частями 1-3 подпункта 3.7.4 настоящего административного регламента.</w:t>
      </w:r>
    </w:p>
    <w:p w:rsidR="008A6B6E" w:rsidRPr="00FD4FB9" w:rsidRDefault="008A6B6E" w:rsidP="008A6B6E">
      <w:pPr>
        <w:jc w:val="both"/>
        <w:rPr>
          <w:sz w:val="28"/>
          <w:szCs w:val="28"/>
        </w:rPr>
      </w:pPr>
      <w:r w:rsidRPr="00FD4FB9">
        <w:rPr>
          <w:sz w:val="28"/>
          <w:szCs w:val="28"/>
        </w:rPr>
        <w:t xml:space="preserve">         3.7.6. В случае если документы, предусмотренные частями 1-3 подпункта 3.7.4  настоящего административного регламента, не представлены заявителем, администрация района обязана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8A6B6E" w:rsidRPr="00FD4FB9" w:rsidRDefault="008A6B6E" w:rsidP="008A6B6E">
      <w:pPr>
        <w:jc w:val="both"/>
        <w:rPr>
          <w:sz w:val="28"/>
          <w:szCs w:val="28"/>
        </w:rPr>
      </w:pPr>
      <w:r w:rsidRPr="00FD4FB9">
        <w:rPr>
          <w:sz w:val="28"/>
          <w:szCs w:val="28"/>
        </w:rPr>
        <w:t xml:space="preserve">         3.7.7. В случае</w:t>
      </w:r>
      <w:proofErr w:type="gramStart"/>
      <w:r w:rsidRPr="00FD4FB9">
        <w:rPr>
          <w:sz w:val="28"/>
          <w:szCs w:val="28"/>
        </w:rPr>
        <w:t>,</w:t>
      </w:r>
      <w:proofErr w:type="gramEnd"/>
      <w:r w:rsidRPr="00FD4FB9">
        <w:rPr>
          <w:sz w:val="28"/>
          <w:szCs w:val="28"/>
        </w:rP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 представить заявитель.</w:t>
      </w:r>
    </w:p>
    <w:p w:rsidR="008A6B6E" w:rsidRPr="00FD4FB9" w:rsidRDefault="008A6B6E" w:rsidP="008A6B6E">
      <w:pPr>
        <w:jc w:val="both"/>
        <w:rPr>
          <w:sz w:val="28"/>
          <w:szCs w:val="28"/>
        </w:rPr>
      </w:pPr>
      <w:r w:rsidRPr="00FD4FB9">
        <w:rPr>
          <w:sz w:val="28"/>
          <w:szCs w:val="28"/>
        </w:rPr>
        <w:t xml:space="preserve">        3.7.8. Работник Отдела проводит мероприятия по проверке фактов, обосновывающих внесение изменений в разрешение на строительство. </w:t>
      </w:r>
    </w:p>
    <w:p w:rsidR="008A6B6E" w:rsidRPr="00FD4FB9" w:rsidRDefault="008A6B6E" w:rsidP="008A6B6E">
      <w:pPr>
        <w:jc w:val="both"/>
        <w:rPr>
          <w:sz w:val="28"/>
          <w:szCs w:val="28"/>
        </w:rPr>
      </w:pPr>
      <w:r w:rsidRPr="00FD4FB9">
        <w:rPr>
          <w:sz w:val="28"/>
          <w:szCs w:val="28"/>
        </w:rPr>
        <w:lastRenderedPageBreak/>
        <w:t xml:space="preserve">        3.7.9. Результатом выполнения данной административной процедуры является принятие решения  о внесение изменений в разрешение на строительство. </w:t>
      </w:r>
    </w:p>
    <w:p w:rsidR="008A6B6E" w:rsidRPr="00FD4FB9" w:rsidRDefault="008A6B6E" w:rsidP="008A6B6E">
      <w:pPr>
        <w:jc w:val="both"/>
        <w:rPr>
          <w:sz w:val="28"/>
          <w:szCs w:val="28"/>
        </w:rPr>
      </w:pPr>
      <w:r w:rsidRPr="00FD4FB9">
        <w:rPr>
          <w:sz w:val="28"/>
          <w:szCs w:val="28"/>
        </w:rPr>
        <w:t xml:space="preserve">        3.7.10. Разрешение на строительство, с внесенными изменениями,  подписывается главой  района и заверяется печатью администрации района.</w:t>
      </w:r>
    </w:p>
    <w:p w:rsidR="008A6B6E" w:rsidRPr="00FD4FB9" w:rsidRDefault="008A6B6E" w:rsidP="008A6B6E">
      <w:pPr>
        <w:jc w:val="both"/>
        <w:rPr>
          <w:sz w:val="28"/>
          <w:szCs w:val="28"/>
        </w:rPr>
      </w:pPr>
      <w:r w:rsidRPr="00FD4FB9">
        <w:rPr>
          <w:sz w:val="28"/>
          <w:szCs w:val="28"/>
        </w:rPr>
        <w:t xml:space="preserve">        3.7.11. Разрешение на строительство, с внесенными изменениями, выдается работником Отдела  заявителю либо направляется заказным письмом. </w:t>
      </w:r>
    </w:p>
    <w:p w:rsidR="008A6B6E" w:rsidRPr="00FD4FB9" w:rsidRDefault="008A6B6E" w:rsidP="008A6B6E">
      <w:pPr>
        <w:jc w:val="both"/>
        <w:rPr>
          <w:sz w:val="28"/>
          <w:szCs w:val="28"/>
        </w:rPr>
      </w:pPr>
      <w:r w:rsidRPr="00FD4FB9">
        <w:rPr>
          <w:sz w:val="28"/>
          <w:szCs w:val="28"/>
        </w:rPr>
        <w:t xml:space="preserve">        3.7.12.Срок проведения процедуры внесения изменений в разрешение на строительство - десять дней.</w:t>
      </w:r>
    </w:p>
    <w:p w:rsidR="008A6B6E" w:rsidRPr="00FD4FB9" w:rsidRDefault="008A6B6E" w:rsidP="008A6B6E">
      <w:pPr>
        <w:jc w:val="both"/>
        <w:rPr>
          <w:sz w:val="28"/>
          <w:szCs w:val="28"/>
        </w:rPr>
      </w:pPr>
      <w:r w:rsidRPr="00FD4FB9">
        <w:rPr>
          <w:sz w:val="28"/>
          <w:szCs w:val="28"/>
        </w:rPr>
        <w:t xml:space="preserve">        3.7.13. Основанием для отказа во внесении изменений в разрешение на строительство является:</w:t>
      </w:r>
    </w:p>
    <w:p w:rsidR="008A6B6E" w:rsidRPr="00FD4FB9" w:rsidRDefault="008A6B6E" w:rsidP="008A6B6E">
      <w:pPr>
        <w:jc w:val="both"/>
        <w:rPr>
          <w:sz w:val="28"/>
          <w:szCs w:val="28"/>
        </w:rPr>
      </w:pPr>
      <w:r w:rsidRPr="00FD4FB9">
        <w:rPr>
          <w:sz w:val="28"/>
          <w:szCs w:val="28"/>
        </w:rPr>
        <w:t xml:space="preserve">        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частями 1-3 подпункта 3.7.4 настоящего административного регламента, или отсутствие правоустанавливающего документа на земельный участок в случае, указанном в </w:t>
      </w:r>
      <w:hyperlink w:anchor="Par171" w:history="1">
        <w:r w:rsidRPr="00FD4FB9">
          <w:rPr>
            <w:rStyle w:val="a7"/>
            <w:sz w:val="28"/>
            <w:szCs w:val="28"/>
          </w:rPr>
          <w:t>подпункте</w:t>
        </w:r>
      </w:hyperlink>
      <w:r w:rsidRPr="00FD4FB9">
        <w:rPr>
          <w:sz w:val="28"/>
          <w:szCs w:val="28"/>
        </w:rPr>
        <w:t xml:space="preserve"> 3.7.7 настоящего административного регламента;</w:t>
      </w:r>
    </w:p>
    <w:p w:rsidR="008A6B6E" w:rsidRPr="00FD4FB9" w:rsidRDefault="008A6B6E" w:rsidP="008A6B6E">
      <w:pPr>
        <w:jc w:val="both"/>
        <w:rPr>
          <w:sz w:val="28"/>
          <w:szCs w:val="28"/>
        </w:rPr>
      </w:pPr>
      <w:r w:rsidRPr="00FD4FB9">
        <w:rPr>
          <w:sz w:val="28"/>
          <w:szCs w:val="28"/>
        </w:rPr>
        <w:t xml:space="preserve">        2) недостоверность сведений, указанных в уведомлении о переходе прав на земельный участок, об образовании земельного участка;</w:t>
      </w:r>
    </w:p>
    <w:p w:rsidR="008A6B6E" w:rsidRPr="00FD4FB9" w:rsidRDefault="008A6B6E" w:rsidP="008A6B6E">
      <w:pPr>
        <w:jc w:val="both"/>
        <w:rPr>
          <w:sz w:val="28"/>
          <w:szCs w:val="28"/>
        </w:rPr>
      </w:pPr>
      <w:r w:rsidRPr="00FD4FB9">
        <w:rPr>
          <w:sz w:val="28"/>
          <w:szCs w:val="28"/>
        </w:rPr>
        <w:t xml:space="preserve">        3) несоответствие планируемого размещения объекта капитального строительства.</w:t>
      </w:r>
    </w:p>
    <w:p w:rsidR="008A6B6E" w:rsidRPr="00FD4FB9" w:rsidRDefault="008A6B6E" w:rsidP="008A6B6E">
      <w:pPr>
        <w:jc w:val="both"/>
        <w:rPr>
          <w:sz w:val="28"/>
          <w:szCs w:val="28"/>
        </w:rPr>
      </w:pPr>
      <w:r w:rsidRPr="00FD4FB9">
        <w:rPr>
          <w:sz w:val="28"/>
          <w:szCs w:val="28"/>
        </w:rPr>
        <w:t xml:space="preserve">        3.7.14.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администрация района уведомляют о таком решении или таких изменениях:</w:t>
      </w:r>
    </w:p>
    <w:p w:rsidR="008A6B6E" w:rsidRPr="00FD4FB9" w:rsidRDefault="008A6B6E" w:rsidP="008A6B6E">
      <w:pPr>
        <w:jc w:val="both"/>
        <w:rPr>
          <w:sz w:val="28"/>
          <w:szCs w:val="28"/>
        </w:rPr>
      </w:pPr>
      <w:r w:rsidRPr="00FD4FB9">
        <w:rPr>
          <w:sz w:val="28"/>
          <w:szCs w:val="28"/>
        </w:rPr>
        <w:t xml:space="preserve">        1) орган, осуществляющий государственную регистрацию прав на недвижимое имущество и сделок с ним, по месту нахождения земельного участка, на котором действие разрешения на строительство прекращено или в разрешение на строительство внесено изменение;</w:t>
      </w:r>
    </w:p>
    <w:p w:rsidR="008A6B6E" w:rsidRPr="00FD4FB9" w:rsidRDefault="008A6B6E" w:rsidP="008A6B6E">
      <w:pPr>
        <w:jc w:val="both"/>
        <w:rPr>
          <w:sz w:val="28"/>
          <w:szCs w:val="28"/>
        </w:rPr>
      </w:pPr>
      <w:r w:rsidRPr="00FD4FB9">
        <w:rPr>
          <w:sz w:val="28"/>
          <w:szCs w:val="28"/>
        </w:rPr>
        <w:t xml:space="preserve">        2) застройщика в случае внесения изменений в разрешение на строительство.</w:t>
      </w:r>
    </w:p>
    <w:p w:rsidR="008A6B6E" w:rsidRPr="00FD4FB9" w:rsidRDefault="008A6B6E" w:rsidP="008A6B6E">
      <w:pPr>
        <w:jc w:val="both"/>
        <w:rPr>
          <w:sz w:val="28"/>
          <w:szCs w:val="28"/>
        </w:rPr>
      </w:pPr>
      <w:r w:rsidRPr="00FD4FB9">
        <w:rPr>
          <w:sz w:val="28"/>
          <w:szCs w:val="28"/>
        </w:rPr>
        <w:t xml:space="preserve">        3.8. Выдача копии разрешения на строительство: </w:t>
      </w:r>
    </w:p>
    <w:p w:rsidR="008A6B6E" w:rsidRPr="00FD4FB9" w:rsidRDefault="008A6B6E" w:rsidP="008A6B6E">
      <w:pPr>
        <w:jc w:val="both"/>
        <w:rPr>
          <w:sz w:val="28"/>
          <w:szCs w:val="28"/>
        </w:rPr>
      </w:pPr>
      <w:r w:rsidRPr="00FD4FB9">
        <w:rPr>
          <w:sz w:val="28"/>
          <w:szCs w:val="28"/>
        </w:rPr>
        <w:t xml:space="preserve">        3.8.1. Основанием для начала исполнения административной процедуры по выдаче копии  разрешения  на строительство является обращение заявителя в Отдел  с заявлением (приложение 4) и представлением (при наличии) документов, обосновывающих необходимость выдачи копии. </w:t>
      </w:r>
    </w:p>
    <w:p w:rsidR="008A6B6E" w:rsidRPr="00FD4FB9" w:rsidRDefault="008A6B6E" w:rsidP="008A6B6E">
      <w:pPr>
        <w:jc w:val="both"/>
        <w:rPr>
          <w:sz w:val="28"/>
          <w:szCs w:val="28"/>
        </w:rPr>
      </w:pPr>
      <w:r w:rsidRPr="00FD4FB9">
        <w:rPr>
          <w:sz w:val="28"/>
          <w:szCs w:val="28"/>
        </w:rPr>
        <w:t xml:space="preserve">        3.8.2. Работник Отдела проводит мероприятия по проверке фактов, обосновывающих подготовку копии разрешения на строительство. </w:t>
      </w:r>
    </w:p>
    <w:p w:rsidR="008A6B6E" w:rsidRPr="00FD4FB9" w:rsidRDefault="008A6B6E" w:rsidP="008A6B6E">
      <w:pPr>
        <w:jc w:val="both"/>
        <w:rPr>
          <w:sz w:val="28"/>
          <w:szCs w:val="28"/>
        </w:rPr>
      </w:pPr>
      <w:r w:rsidRPr="00FD4FB9">
        <w:rPr>
          <w:sz w:val="28"/>
          <w:szCs w:val="28"/>
        </w:rPr>
        <w:t xml:space="preserve">        3.8.3. Выдача копии разрешения на строительство возможна в случае утраты разрешения на строительство (пожар, стихийное бедствие, хищение и др.). </w:t>
      </w:r>
    </w:p>
    <w:p w:rsidR="008A6B6E" w:rsidRPr="00FD4FB9" w:rsidRDefault="008A6B6E" w:rsidP="008A6B6E">
      <w:pPr>
        <w:jc w:val="both"/>
        <w:rPr>
          <w:sz w:val="28"/>
          <w:szCs w:val="28"/>
        </w:rPr>
      </w:pPr>
      <w:r w:rsidRPr="00FD4FB9">
        <w:rPr>
          <w:sz w:val="28"/>
          <w:szCs w:val="28"/>
        </w:rPr>
        <w:t xml:space="preserve">        3.8.4. Результатом выполнения данной административной процедуры является принятие решения  о выдаче копии разрешения на строительство. </w:t>
      </w:r>
    </w:p>
    <w:p w:rsidR="008A6B6E" w:rsidRPr="00FD4FB9" w:rsidRDefault="008A6B6E" w:rsidP="008A6B6E">
      <w:pPr>
        <w:jc w:val="both"/>
        <w:rPr>
          <w:sz w:val="28"/>
          <w:szCs w:val="28"/>
        </w:rPr>
      </w:pPr>
      <w:r w:rsidRPr="00FD4FB9">
        <w:rPr>
          <w:sz w:val="28"/>
          <w:szCs w:val="28"/>
        </w:rPr>
        <w:lastRenderedPageBreak/>
        <w:t xml:space="preserve">        3.8.5. Копия разрешения на строительство выдается работником Отдела заявителю либо направляется заказным письмом. </w:t>
      </w:r>
    </w:p>
    <w:p w:rsidR="008A6B6E" w:rsidRPr="00FD4FB9" w:rsidRDefault="008A6B6E" w:rsidP="008A6B6E">
      <w:pPr>
        <w:jc w:val="both"/>
        <w:rPr>
          <w:sz w:val="28"/>
          <w:szCs w:val="28"/>
        </w:rPr>
      </w:pPr>
      <w:r w:rsidRPr="00FD4FB9">
        <w:rPr>
          <w:sz w:val="28"/>
          <w:szCs w:val="28"/>
        </w:rPr>
        <w:t xml:space="preserve">        3.8.6. Срок </w:t>
      </w:r>
      <w:proofErr w:type="gramStart"/>
      <w:r w:rsidRPr="00FD4FB9">
        <w:rPr>
          <w:sz w:val="28"/>
          <w:szCs w:val="28"/>
        </w:rPr>
        <w:t>проведения процедуры выдачи копии разрешения</w:t>
      </w:r>
      <w:proofErr w:type="gramEnd"/>
      <w:r w:rsidRPr="00FD4FB9">
        <w:rPr>
          <w:sz w:val="28"/>
          <w:szCs w:val="28"/>
        </w:rPr>
        <w:t xml:space="preserve"> на строительство - десять дней. </w:t>
      </w:r>
    </w:p>
    <w:p w:rsidR="008A6B6E" w:rsidRPr="00FD4FB9" w:rsidRDefault="008A6B6E" w:rsidP="008A6B6E">
      <w:pPr>
        <w:jc w:val="both"/>
        <w:rPr>
          <w:sz w:val="28"/>
          <w:szCs w:val="28"/>
        </w:rPr>
      </w:pPr>
    </w:p>
    <w:p w:rsidR="008A6B6E" w:rsidRPr="00FD4FB9" w:rsidRDefault="008A6B6E" w:rsidP="00A76D10">
      <w:pPr>
        <w:pStyle w:val="style"/>
        <w:spacing w:before="0" w:beforeAutospacing="0" w:after="0" w:afterAutospacing="0"/>
        <w:ind w:firstLine="840"/>
        <w:jc w:val="both"/>
        <w:rPr>
          <w:b/>
          <w:sz w:val="28"/>
          <w:szCs w:val="28"/>
        </w:rPr>
      </w:pPr>
      <w:r w:rsidRPr="00FD4FB9">
        <w:rPr>
          <w:b/>
          <w:sz w:val="28"/>
          <w:szCs w:val="28"/>
        </w:rPr>
        <w:t xml:space="preserve">4. Порядок и формы </w:t>
      </w:r>
      <w:proofErr w:type="gramStart"/>
      <w:r w:rsidRPr="00FD4FB9">
        <w:rPr>
          <w:b/>
          <w:sz w:val="28"/>
          <w:szCs w:val="28"/>
        </w:rPr>
        <w:t>контроля за</w:t>
      </w:r>
      <w:proofErr w:type="gramEnd"/>
      <w:r w:rsidRPr="00FD4FB9">
        <w:rPr>
          <w:b/>
          <w:sz w:val="28"/>
          <w:szCs w:val="28"/>
        </w:rPr>
        <w:t xml:space="preserve"> предоставлением муниципальной услуги</w:t>
      </w:r>
    </w:p>
    <w:p w:rsidR="008A6B6E" w:rsidRPr="00FD4FB9" w:rsidRDefault="008A6B6E" w:rsidP="00A76D10">
      <w:pPr>
        <w:pStyle w:val="style"/>
        <w:spacing w:before="0" w:beforeAutospacing="0" w:after="0" w:afterAutospacing="0"/>
        <w:ind w:firstLine="840"/>
        <w:jc w:val="both"/>
        <w:rPr>
          <w:sz w:val="28"/>
          <w:szCs w:val="28"/>
        </w:rPr>
      </w:pPr>
      <w:r w:rsidRPr="00FD4FB9">
        <w:rPr>
          <w:sz w:val="28"/>
          <w:szCs w:val="28"/>
        </w:rPr>
        <w:t>4.1.  Работники Отдела,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8A6B6E" w:rsidRPr="00FD4FB9" w:rsidRDefault="008A6B6E" w:rsidP="00A76D10">
      <w:pPr>
        <w:pStyle w:val="style"/>
        <w:shd w:val="clear" w:color="auto" w:fill="FFFFFF"/>
        <w:spacing w:before="0" w:beforeAutospacing="0" w:after="0" w:afterAutospacing="0"/>
        <w:ind w:firstLine="840"/>
        <w:jc w:val="both"/>
        <w:rPr>
          <w:sz w:val="28"/>
          <w:szCs w:val="28"/>
        </w:rPr>
      </w:pPr>
      <w:r w:rsidRPr="00FD4FB9">
        <w:rPr>
          <w:sz w:val="28"/>
          <w:szCs w:val="28"/>
        </w:rPr>
        <w:t>Персональная ответственность работников Отдела закрепляется в их должностных инструкциях.</w:t>
      </w:r>
    </w:p>
    <w:p w:rsidR="008A6B6E" w:rsidRPr="00FD4FB9" w:rsidRDefault="008A6B6E" w:rsidP="00A76D10">
      <w:pPr>
        <w:pStyle w:val="style"/>
        <w:spacing w:before="0" w:beforeAutospacing="0" w:after="0" w:afterAutospacing="0"/>
        <w:ind w:firstLine="840"/>
        <w:jc w:val="both"/>
        <w:rPr>
          <w:sz w:val="28"/>
          <w:szCs w:val="28"/>
        </w:rPr>
      </w:pPr>
      <w:r w:rsidRPr="00FD4FB9">
        <w:rPr>
          <w:sz w:val="28"/>
          <w:szCs w:val="28"/>
        </w:rPr>
        <w:t xml:space="preserve">4.2. Текущий </w:t>
      </w:r>
      <w:proofErr w:type="gramStart"/>
      <w:r w:rsidRPr="00FD4FB9">
        <w:rPr>
          <w:sz w:val="28"/>
          <w:szCs w:val="28"/>
        </w:rPr>
        <w:t>контроль за</w:t>
      </w:r>
      <w:proofErr w:type="gramEnd"/>
      <w:r w:rsidRPr="00FD4FB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7642BC" w:rsidRPr="00FD4FB9">
        <w:rPr>
          <w:sz w:val="28"/>
          <w:szCs w:val="28"/>
        </w:rPr>
        <w:t xml:space="preserve">заместителем главы по координации производственно - коммерческой деятельности, </w:t>
      </w:r>
      <w:r w:rsidRPr="00FD4FB9">
        <w:rPr>
          <w:sz w:val="28"/>
          <w:szCs w:val="28"/>
        </w:rPr>
        <w:t>начальником Отдела, который отвечает за организацию работы по предоставлению муниципальной услуги, а также работником  Отдела, участвующим в оказании муниципальной услуги.</w:t>
      </w:r>
    </w:p>
    <w:p w:rsidR="008A6B6E" w:rsidRPr="00FD4FB9" w:rsidRDefault="008A6B6E" w:rsidP="00A76D10">
      <w:pPr>
        <w:pStyle w:val="style"/>
        <w:spacing w:before="0" w:beforeAutospacing="0" w:after="0" w:afterAutospacing="0"/>
        <w:ind w:firstLine="840"/>
        <w:jc w:val="both"/>
        <w:rPr>
          <w:sz w:val="28"/>
          <w:szCs w:val="28"/>
        </w:rPr>
      </w:pPr>
      <w:r w:rsidRPr="00FD4FB9">
        <w:rPr>
          <w:sz w:val="28"/>
          <w:szCs w:val="28"/>
        </w:rPr>
        <w:t xml:space="preserve">4.3. </w:t>
      </w:r>
      <w:proofErr w:type="gramStart"/>
      <w:r w:rsidRPr="00FD4FB9">
        <w:rPr>
          <w:sz w:val="28"/>
          <w:szCs w:val="28"/>
        </w:rPr>
        <w:t>Текущий контроль осуществляется в форме проверок соблюдения и исполнения работником Отдела, участвующим в предоставлении муниципальной услуги, положений настоящего административного регламента, иных нормативных правовых актов и методических документов, определяющих порядок выполнения административных процедур, выявления и устранения нарушения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roofErr w:type="gramEnd"/>
    </w:p>
    <w:p w:rsidR="008A6B6E" w:rsidRPr="00FD4FB9" w:rsidRDefault="008A6B6E" w:rsidP="00A76D10">
      <w:pPr>
        <w:pStyle w:val="style"/>
        <w:spacing w:before="0" w:beforeAutospacing="0" w:after="0" w:afterAutospacing="0"/>
        <w:ind w:firstLine="840"/>
        <w:jc w:val="both"/>
        <w:rPr>
          <w:sz w:val="28"/>
          <w:szCs w:val="28"/>
        </w:rPr>
      </w:pPr>
      <w:r w:rsidRPr="00FD4FB9">
        <w:rPr>
          <w:sz w:val="28"/>
          <w:szCs w:val="28"/>
        </w:rPr>
        <w:t xml:space="preserve">4.4. </w:t>
      </w:r>
      <w:r w:rsidR="007642BC" w:rsidRPr="00FD4FB9">
        <w:rPr>
          <w:sz w:val="28"/>
          <w:szCs w:val="28"/>
        </w:rPr>
        <w:t xml:space="preserve">В целях </w:t>
      </w:r>
      <w:proofErr w:type="gramStart"/>
      <w:r w:rsidR="007642BC" w:rsidRPr="00FD4FB9">
        <w:rPr>
          <w:sz w:val="28"/>
          <w:szCs w:val="28"/>
        </w:rPr>
        <w:t>контроля за</w:t>
      </w:r>
      <w:proofErr w:type="gramEnd"/>
      <w:r w:rsidR="007642BC" w:rsidRPr="00FD4FB9">
        <w:rPr>
          <w:sz w:val="28"/>
          <w:szCs w:val="28"/>
        </w:rPr>
        <w:t xml:space="preserve"> предоставлением муниципальной услуги проводится п</w:t>
      </w:r>
      <w:r w:rsidRPr="00FD4FB9">
        <w:rPr>
          <w:sz w:val="28"/>
          <w:szCs w:val="28"/>
        </w:rPr>
        <w:t>ериодичность проведени</w:t>
      </w:r>
      <w:r w:rsidR="007642BC" w:rsidRPr="00FD4FB9">
        <w:rPr>
          <w:sz w:val="28"/>
          <w:szCs w:val="28"/>
        </w:rPr>
        <w:t>я проверок может носить плановые</w:t>
      </w:r>
      <w:r w:rsidRPr="00FD4FB9">
        <w:rPr>
          <w:sz w:val="28"/>
          <w:szCs w:val="28"/>
        </w:rPr>
        <w:t xml:space="preserve"> </w:t>
      </w:r>
      <w:r w:rsidR="007642BC" w:rsidRPr="00FD4FB9">
        <w:rPr>
          <w:sz w:val="28"/>
          <w:szCs w:val="28"/>
        </w:rPr>
        <w:t>проверки</w:t>
      </w:r>
      <w:r w:rsidRPr="00FD4FB9">
        <w:rPr>
          <w:sz w:val="28"/>
          <w:szCs w:val="28"/>
        </w:rPr>
        <w:t xml:space="preserve"> (осуществляе</w:t>
      </w:r>
      <w:r w:rsidR="007642BC" w:rsidRPr="00FD4FB9">
        <w:rPr>
          <w:sz w:val="28"/>
          <w:szCs w:val="28"/>
        </w:rPr>
        <w:t>тся на основании планов работы)</w:t>
      </w:r>
      <w:r w:rsidRPr="00FD4FB9">
        <w:rPr>
          <w:sz w:val="28"/>
          <w:szCs w:val="28"/>
        </w:rPr>
        <w:t xml:space="preserve"> </w:t>
      </w:r>
      <w:r w:rsidR="007642BC" w:rsidRPr="00FD4FB9">
        <w:rPr>
          <w:sz w:val="28"/>
          <w:szCs w:val="28"/>
        </w:rPr>
        <w:t>и внеплановые</w:t>
      </w:r>
      <w:r w:rsidRPr="00FD4FB9">
        <w:rPr>
          <w:sz w:val="28"/>
          <w:szCs w:val="28"/>
        </w:rPr>
        <w:t xml:space="preserve"> </w:t>
      </w:r>
      <w:r w:rsidR="007642BC" w:rsidRPr="00FD4FB9">
        <w:rPr>
          <w:sz w:val="28"/>
          <w:szCs w:val="28"/>
        </w:rPr>
        <w:t>проверки</w:t>
      </w:r>
      <w:r w:rsidRPr="00FD4FB9">
        <w:rPr>
          <w:sz w:val="28"/>
          <w:szCs w:val="28"/>
        </w:rPr>
        <w:t xml:space="preserve"> (по конкретному обращению получателей муниципальной услуги).</w:t>
      </w:r>
    </w:p>
    <w:p w:rsidR="007642BC" w:rsidRPr="00FD4FB9" w:rsidRDefault="007642BC" w:rsidP="007642BC">
      <w:pPr>
        <w:pStyle w:val="ConsPlusNormal"/>
        <w:ind w:firstLine="540"/>
        <w:jc w:val="center"/>
        <w:rPr>
          <w:rFonts w:ascii="Times New Roman" w:hAnsi="Times New Roman" w:cs="Times New Roman"/>
          <w:b/>
          <w:sz w:val="28"/>
          <w:szCs w:val="28"/>
        </w:rPr>
      </w:pPr>
    </w:p>
    <w:p w:rsidR="00FD4FB9" w:rsidRPr="00FD4FB9" w:rsidRDefault="00FD4FB9" w:rsidP="00FD4FB9">
      <w:pPr>
        <w:ind w:firstLine="567"/>
        <w:jc w:val="center"/>
        <w:rPr>
          <w:sz w:val="28"/>
          <w:szCs w:val="28"/>
        </w:rPr>
      </w:pPr>
      <w:r w:rsidRPr="00FD4FB9">
        <w:rPr>
          <w:b/>
          <w:bCs/>
          <w:sz w:val="28"/>
          <w:szCs w:val="28"/>
        </w:rPr>
        <w:t> </w:t>
      </w:r>
    </w:p>
    <w:p w:rsidR="00FD4FB9" w:rsidRPr="00FD4FB9" w:rsidRDefault="00FD4FB9" w:rsidP="00FD4FB9">
      <w:pPr>
        <w:ind w:firstLine="567"/>
        <w:jc w:val="center"/>
        <w:rPr>
          <w:sz w:val="28"/>
          <w:szCs w:val="28"/>
        </w:rPr>
      </w:pPr>
      <w:r w:rsidRPr="00FD4FB9">
        <w:rPr>
          <w:b/>
          <w:bCs/>
          <w:sz w:val="28"/>
          <w:szCs w:val="28"/>
        </w:rPr>
        <w:t>5. Порядок обжалования действий (бездействия) специалистов Отдела, а также принимаемых им решений в ходе предоставления муниципальной услуги</w:t>
      </w:r>
    </w:p>
    <w:p w:rsidR="00FD4FB9" w:rsidRPr="00FD4FB9" w:rsidRDefault="00FD4FB9" w:rsidP="00FD4FB9">
      <w:pPr>
        <w:tabs>
          <w:tab w:val="left" w:pos="0"/>
        </w:tabs>
        <w:ind w:firstLine="567"/>
        <w:jc w:val="both"/>
        <w:rPr>
          <w:sz w:val="28"/>
          <w:szCs w:val="28"/>
        </w:rPr>
      </w:pPr>
      <w:r w:rsidRPr="00FD4FB9">
        <w:rPr>
          <w:sz w:val="28"/>
          <w:szCs w:val="28"/>
        </w:rPr>
        <w:t> </w:t>
      </w:r>
    </w:p>
    <w:p w:rsidR="00FD4FB9" w:rsidRPr="00FD4FB9" w:rsidRDefault="00FD4FB9" w:rsidP="00FD4FB9">
      <w:pPr>
        <w:ind w:firstLine="567"/>
        <w:jc w:val="both"/>
        <w:rPr>
          <w:sz w:val="28"/>
          <w:szCs w:val="28"/>
        </w:rPr>
      </w:pPr>
      <w:r w:rsidRPr="00FD4FB9">
        <w:rPr>
          <w:sz w:val="28"/>
          <w:szCs w:val="28"/>
        </w:rPr>
        <w:t>5.1. Заявители имеют право на обжалование решений и действий (бездействия) специалистов Отдела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FD4FB9" w:rsidRPr="00FD4FB9" w:rsidRDefault="00FD4FB9" w:rsidP="00FD4FB9">
      <w:pPr>
        <w:ind w:firstLine="567"/>
        <w:jc w:val="both"/>
        <w:rPr>
          <w:sz w:val="28"/>
          <w:szCs w:val="28"/>
        </w:rPr>
      </w:pPr>
      <w:r w:rsidRPr="00FD4FB9">
        <w:rPr>
          <w:sz w:val="28"/>
          <w:szCs w:val="28"/>
        </w:rPr>
        <w:lastRenderedPageBreak/>
        <w:t>Обжалование решений и действий (бездействия) специалистов Отдела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FD4FB9" w:rsidRPr="00FD4FB9" w:rsidRDefault="00FD4FB9" w:rsidP="00FD4FB9">
      <w:pPr>
        <w:ind w:firstLine="567"/>
        <w:jc w:val="both"/>
        <w:outlineLvl w:val="1"/>
        <w:rPr>
          <w:sz w:val="28"/>
          <w:szCs w:val="28"/>
        </w:rPr>
      </w:pPr>
      <w:r w:rsidRPr="00FD4FB9">
        <w:rPr>
          <w:sz w:val="28"/>
          <w:szCs w:val="28"/>
        </w:rPr>
        <w:t>5.2. Заявитель может обратиться с жалобой, в том числе в следующих случаях:</w:t>
      </w:r>
    </w:p>
    <w:p w:rsidR="00FD4FB9" w:rsidRPr="00FD4FB9" w:rsidRDefault="00FD4FB9" w:rsidP="00FD4FB9">
      <w:pPr>
        <w:ind w:firstLine="567"/>
        <w:jc w:val="both"/>
        <w:outlineLvl w:val="1"/>
        <w:rPr>
          <w:sz w:val="28"/>
          <w:szCs w:val="28"/>
        </w:rPr>
      </w:pPr>
      <w:r w:rsidRPr="00FD4FB9">
        <w:rPr>
          <w:sz w:val="28"/>
          <w:szCs w:val="28"/>
        </w:rPr>
        <w:t>1) нарушение срока регистрации заявления заявителя о предоставлении муниципальной услуги;</w:t>
      </w:r>
    </w:p>
    <w:p w:rsidR="00FD4FB9" w:rsidRPr="00FD4FB9" w:rsidRDefault="00FD4FB9" w:rsidP="00FD4FB9">
      <w:pPr>
        <w:ind w:firstLine="567"/>
        <w:jc w:val="both"/>
        <w:outlineLvl w:val="1"/>
        <w:rPr>
          <w:sz w:val="28"/>
          <w:szCs w:val="28"/>
        </w:rPr>
      </w:pPr>
      <w:r w:rsidRPr="00FD4FB9">
        <w:rPr>
          <w:sz w:val="28"/>
          <w:szCs w:val="28"/>
        </w:rPr>
        <w:t>2) нарушение срока предоставления муниципальной услуги;</w:t>
      </w:r>
    </w:p>
    <w:p w:rsidR="00FD4FB9" w:rsidRPr="00FD4FB9" w:rsidRDefault="00FD4FB9" w:rsidP="00FD4FB9">
      <w:pPr>
        <w:ind w:firstLine="567"/>
        <w:jc w:val="both"/>
        <w:outlineLvl w:val="1"/>
        <w:rPr>
          <w:sz w:val="28"/>
          <w:szCs w:val="28"/>
        </w:rPr>
      </w:pPr>
      <w:r w:rsidRPr="00FD4FB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D4FB9" w:rsidRPr="00FD4FB9" w:rsidRDefault="00FD4FB9" w:rsidP="00FD4FB9">
      <w:pPr>
        <w:ind w:firstLine="567"/>
        <w:jc w:val="both"/>
        <w:outlineLvl w:val="1"/>
        <w:rPr>
          <w:sz w:val="28"/>
          <w:szCs w:val="28"/>
        </w:rPr>
      </w:pPr>
      <w:r w:rsidRPr="00FD4FB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D4FB9" w:rsidRPr="00FD4FB9" w:rsidRDefault="00FD4FB9" w:rsidP="00FD4FB9">
      <w:pPr>
        <w:ind w:firstLine="567"/>
        <w:jc w:val="both"/>
        <w:outlineLvl w:val="1"/>
        <w:rPr>
          <w:sz w:val="28"/>
          <w:szCs w:val="28"/>
        </w:rPr>
      </w:pPr>
      <w:proofErr w:type="gramStart"/>
      <w:r w:rsidRPr="00FD4FB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D4FB9" w:rsidRPr="00FD4FB9" w:rsidRDefault="00FD4FB9" w:rsidP="00FD4FB9">
      <w:pPr>
        <w:ind w:firstLine="567"/>
        <w:jc w:val="both"/>
        <w:outlineLvl w:val="1"/>
        <w:rPr>
          <w:sz w:val="28"/>
          <w:szCs w:val="28"/>
        </w:rPr>
      </w:pPr>
      <w:r w:rsidRPr="00FD4FB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D4FB9" w:rsidRPr="00FD4FB9" w:rsidRDefault="00FD4FB9" w:rsidP="00FD4FB9">
      <w:pPr>
        <w:ind w:firstLine="567"/>
        <w:jc w:val="both"/>
        <w:outlineLvl w:val="1"/>
        <w:rPr>
          <w:sz w:val="28"/>
          <w:szCs w:val="28"/>
        </w:rPr>
      </w:pPr>
      <w:proofErr w:type="gramStart"/>
      <w:r w:rsidRPr="00FD4FB9">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4FB9" w:rsidRPr="00FD4FB9" w:rsidRDefault="00FD4FB9" w:rsidP="00FD4FB9">
      <w:pPr>
        <w:ind w:firstLine="567"/>
        <w:jc w:val="both"/>
        <w:outlineLvl w:val="1"/>
        <w:rPr>
          <w:sz w:val="28"/>
          <w:szCs w:val="28"/>
        </w:rPr>
      </w:pPr>
      <w:r w:rsidRPr="00FD4FB9">
        <w:rPr>
          <w:sz w:val="28"/>
          <w:szCs w:val="28"/>
        </w:rPr>
        <w:t xml:space="preserve">5.3. Жалоба подается в письменной форме на бумажном носителе, в электронной форме Главе Новодеревеньковского района по адресу: 303620, Орловская область, Новодеревеньковский район п. Хомутово, пл. Ленина, д. 1, тел. 8-48678-2-15-52, факс 8-48678-2-13-50, адрес электронной почты </w:t>
      </w:r>
      <w:r w:rsidRPr="00FD4FB9">
        <w:rPr>
          <w:sz w:val="28"/>
          <w:szCs w:val="28"/>
          <w:lang w:val="en-US"/>
        </w:rPr>
        <w:t>www</w:t>
      </w:r>
      <w:r w:rsidRPr="00FD4FB9">
        <w:rPr>
          <w:sz w:val="28"/>
          <w:szCs w:val="28"/>
        </w:rPr>
        <w:t>.</w:t>
      </w:r>
      <w:proofErr w:type="spellStart"/>
      <w:r w:rsidRPr="00FD4FB9">
        <w:rPr>
          <w:sz w:val="28"/>
          <w:szCs w:val="28"/>
          <w:lang w:val="en-US"/>
        </w:rPr>
        <w:t>adminnovod</w:t>
      </w:r>
      <w:proofErr w:type="spellEnd"/>
      <w:r w:rsidRPr="00FD4FB9">
        <w:rPr>
          <w:sz w:val="28"/>
          <w:szCs w:val="28"/>
        </w:rPr>
        <w:t>57</w:t>
      </w:r>
      <w:r w:rsidRPr="00FD4FB9">
        <w:rPr>
          <w:sz w:val="28"/>
          <w:szCs w:val="28"/>
          <w:lang w:val="en-US"/>
        </w:rPr>
        <w:t>ru</w:t>
      </w:r>
      <w:r w:rsidRPr="00FD4FB9">
        <w:rPr>
          <w:sz w:val="28"/>
          <w:szCs w:val="28"/>
        </w:rPr>
        <w:t>.</w:t>
      </w:r>
      <w:r w:rsidRPr="00FD4FB9">
        <w:rPr>
          <w:sz w:val="28"/>
          <w:szCs w:val="28"/>
          <w:lang w:val="en-US"/>
        </w:rPr>
        <w:t>ru</w:t>
      </w:r>
      <w:r w:rsidRPr="00FD4FB9">
        <w:rPr>
          <w:sz w:val="28"/>
          <w:szCs w:val="28"/>
        </w:rPr>
        <w:t>,</w:t>
      </w:r>
    </w:p>
    <w:p w:rsidR="00FD4FB9" w:rsidRPr="00FD4FB9" w:rsidRDefault="00FD4FB9" w:rsidP="00FD4FB9">
      <w:pPr>
        <w:ind w:firstLine="567"/>
        <w:jc w:val="both"/>
        <w:outlineLvl w:val="1"/>
        <w:rPr>
          <w:sz w:val="28"/>
          <w:szCs w:val="28"/>
        </w:rPr>
      </w:pPr>
      <w:r w:rsidRPr="00FD4FB9">
        <w:rPr>
          <w:sz w:val="28"/>
          <w:szCs w:val="28"/>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Новодеревеньковского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D4FB9" w:rsidRPr="00FD4FB9" w:rsidRDefault="00FD4FB9" w:rsidP="00FD4FB9">
      <w:pPr>
        <w:ind w:firstLine="567"/>
        <w:jc w:val="both"/>
        <w:outlineLvl w:val="1"/>
        <w:rPr>
          <w:sz w:val="28"/>
          <w:szCs w:val="28"/>
        </w:rPr>
      </w:pPr>
      <w:r w:rsidRPr="00FD4FB9">
        <w:rPr>
          <w:sz w:val="28"/>
          <w:szCs w:val="28"/>
        </w:rPr>
        <w:t xml:space="preserve">5.5. Жалоба </w:t>
      </w:r>
      <w:proofErr w:type="gramStart"/>
      <w:r w:rsidRPr="00FD4FB9">
        <w:rPr>
          <w:sz w:val="28"/>
          <w:szCs w:val="28"/>
        </w:rPr>
        <w:t xml:space="preserve">( </w:t>
      </w:r>
      <w:proofErr w:type="gramEnd"/>
      <w:r w:rsidRPr="00FD4FB9">
        <w:rPr>
          <w:sz w:val="28"/>
          <w:szCs w:val="28"/>
        </w:rPr>
        <w:t>приложение №1) должна содержать:</w:t>
      </w:r>
    </w:p>
    <w:p w:rsidR="00FD4FB9" w:rsidRPr="00FD4FB9" w:rsidRDefault="00FD4FB9" w:rsidP="00FD4FB9">
      <w:pPr>
        <w:ind w:firstLine="567"/>
        <w:jc w:val="both"/>
        <w:outlineLvl w:val="1"/>
        <w:rPr>
          <w:sz w:val="28"/>
          <w:szCs w:val="28"/>
        </w:rPr>
      </w:pPr>
      <w:r w:rsidRPr="00FD4FB9">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4FB9" w:rsidRPr="00FD4FB9" w:rsidRDefault="00FD4FB9" w:rsidP="00FD4FB9">
      <w:pPr>
        <w:ind w:firstLine="567"/>
        <w:jc w:val="both"/>
        <w:outlineLvl w:val="1"/>
        <w:rPr>
          <w:sz w:val="28"/>
          <w:szCs w:val="28"/>
        </w:rPr>
      </w:pPr>
      <w:proofErr w:type="gramStart"/>
      <w:r w:rsidRPr="00FD4FB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4FB9" w:rsidRPr="00FD4FB9" w:rsidRDefault="00FD4FB9" w:rsidP="00FD4FB9">
      <w:pPr>
        <w:ind w:firstLine="567"/>
        <w:jc w:val="both"/>
        <w:outlineLvl w:val="1"/>
        <w:rPr>
          <w:sz w:val="28"/>
          <w:szCs w:val="28"/>
        </w:rPr>
      </w:pPr>
      <w:r w:rsidRPr="00FD4FB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4FB9" w:rsidRPr="00FD4FB9" w:rsidRDefault="00FD4FB9" w:rsidP="00FD4FB9">
      <w:pPr>
        <w:ind w:firstLine="567"/>
        <w:jc w:val="both"/>
        <w:outlineLvl w:val="1"/>
        <w:rPr>
          <w:sz w:val="28"/>
          <w:szCs w:val="28"/>
        </w:rPr>
      </w:pPr>
      <w:r w:rsidRPr="00FD4FB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4FB9" w:rsidRPr="00FD4FB9" w:rsidRDefault="00FD4FB9" w:rsidP="00FD4FB9">
      <w:pPr>
        <w:ind w:firstLine="567"/>
        <w:jc w:val="both"/>
        <w:rPr>
          <w:sz w:val="28"/>
          <w:szCs w:val="28"/>
        </w:rPr>
      </w:pPr>
      <w:r w:rsidRPr="00FD4FB9">
        <w:rPr>
          <w:sz w:val="28"/>
          <w:szCs w:val="28"/>
        </w:rPr>
        <w:t>5) сведения о способе информирования заявителя о принятых мерах по результатам рассмотрения его обращения.</w:t>
      </w:r>
    </w:p>
    <w:p w:rsidR="00FD4FB9" w:rsidRPr="00FD4FB9" w:rsidRDefault="00FD4FB9" w:rsidP="00FD4FB9">
      <w:pPr>
        <w:ind w:firstLine="567"/>
        <w:jc w:val="both"/>
        <w:outlineLvl w:val="1"/>
        <w:rPr>
          <w:sz w:val="28"/>
          <w:szCs w:val="28"/>
        </w:rPr>
      </w:pPr>
      <w:r w:rsidRPr="00FD4FB9">
        <w:rPr>
          <w:sz w:val="28"/>
          <w:szCs w:val="28"/>
        </w:rPr>
        <w:t xml:space="preserve">5.6. </w:t>
      </w:r>
      <w:proofErr w:type="gramStart"/>
      <w:r w:rsidRPr="00FD4FB9">
        <w:rPr>
          <w:sz w:val="28"/>
          <w:szCs w:val="28"/>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D4FB9" w:rsidRPr="00FD4FB9" w:rsidRDefault="00FD4FB9" w:rsidP="00FD4FB9">
      <w:pPr>
        <w:autoSpaceDE w:val="0"/>
        <w:autoSpaceDN w:val="0"/>
        <w:adjustRightInd w:val="0"/>
        <w:ind w:firstLine="567"/>
        <w:jc w:val="both"/>
        <w:outlineLvl w:val="1"/>
        <w:rPr>
          <w:sz w:val="28"/>
          <w:szCs w:val="28"/>
        </w:rPr>
      </w:pPr>
      <w:r w:rsidRPr="00FD4FB9">
        <w:rPr>
          <w:sz w:val="28"/>
          <w:szCs w:val="28"/>
        </w:rPr>
        <w:t>5.7. Приостановление рассмотрения жалобы не допускается.</w:t>
      </w:r>
    </w:p>
    <w:p w:rsidR="00FD4FB9" w:rsidRPr="00FD4FB9" w:rsidRDefault="00FD4FB9" w:rsidP="00FD4FB9">
      <w:pPr>
        <w:autoSpaceDE w:val="0"/>
        <w:autoSpaceDN w:val="0"/>
        <w:adjustRightInd w:val="0"/>
        <w:ind w:firstLine="567"/>
        <w:jc w:val="both"/>
        <w:outlineLvl w:val="1"/>
        <w:rPr>
          <w:sz w:val="28"/>
          <w:szCs w:val="28"/>
        </w:rPr>
      </w:pPr>
      <w:r w:rsidRPr="00FD4FB9">
        <w:rPr>
          <w:sz w:val="28"/>
          <w:szCs w:val="28"/>
        </w:rPr>
        <w:t>5.8. Ответ на жалобу не дается в случаях, если:</w:t>
      </w:r>
    </w:p>
    <w:p w:rsidR="00FD4FB9" w:rsidRPr="00FD4FB9" w:rsidRDefault="00FD4FB9" w:rsidP="00FD4FB9">
      <w:pPr>
        <w:autoSpaceDE w:val="0"/>
        <w:autoSpaceDN w:val="0"/>
        <w:adjustRightInd w:val="0"/>
        <w:ind w:firstLine="567"/>
        <w:jc w:val="both"/>
        <w:outlineLvl w:val="1"/>
        <w:rPr>
          <w:sz w:val="28"/>
          <w:szCs w:val="28"/>
        </w:rPr>
      </w:pPr>
      <w:r w:rsidRPr="00FD4FB9">
        <w:rPr>
          <w:sz w:val="28"/>
          <w:szCs w:val="28"/>
        </w:rPr>
        <w:t xml:space="preserve">в жалобе не </w:t>
      </w:r>
      <w:proofErr w:type="gramStart"/>
      <w:r w:rsidRPr="00FD4FB9">
        <w:rPr>
          <w:sz w:val="28"/>
          <w:szCs w:val="28"/>
        </w:rPr>
        <w:t>указаны</w:t>
      </w:r>
      <w:proofErr w:type="gramEnd"/>
      <w:r w:rsidRPr="00FD4FB9">
        <w:rPr>
          <w:sz w:val="28"/>
          <w:szCs w:val="28"/>
        </w:rPr>
        <w:t xml:space="preserve"> фамилия заявителя и почтовый адрес, по которому должен быть направлен ответ;</w:t>
      </w:r>
    </w:p>
    <w:p w:rsidR="00FD4FB9" w:rsidRPr="00FD4FB9" w:rsidRDefault="00FD4FB9" w:rsidP="00FD4FB9">
      <w:pPr>
        <w:autoSpaceDE w:val="0"/>
        <w:autoSpaceDN w:val="0"/>
        <w:adjustRightInd w:val="0"/>
        <w:ind w:firstLine="567"/>
        <w:jc w:val="both"/>
        <w:outlineLvl w:val="1"/>
        <w:rPr>
          <w:sz w:val="28"/>
          <w:szCs w:val="28"/>
        </w:rPr>
      </w:pPr>
      <w:r w:rsidRPr="00FD4FB9">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FD4FB9" w:rsidRPr="00FD4FB9" w:rsidRDefault="00FD4FB9" w:rsidP="00FD4FB9">
      <w:pPr>
        <w:autoSpaceDE w:val="0"/>
        <w:autoSpaceDN w:val="0"/>
        <w:adjustRightInd w:val="0"/>
        <w:ind w:firstLine="567"/>
        <w:jc w:val="both"/>
        <w:outlineLvl w:val="1"/>
        <w:rPr>
          <w:sz w:val="28"/>
          <w:szCs w:val="28"/>
        </w:rPr>
      </w:pPr>
      <w:r w:rsidRPr="00FD4FB9">
        <w:rPr>
          <w:sz w:val="28"/>
          <w:szCs w:val="28"/>
        </w:rPr>
        <w:t>текст жалобы не поддается прочтению.</w:t>
      </w:r>
    </w:p>
    <w:p w:rsidR="00FD4FB9" w:rsidRPr="00FD4FB9" w:rsidRDefault="00FD4FB9" w:rsidP="00FD4FB9">
      <w:pPr>
        <w:autoSpaceDE w:val="0"/>
        <w:autoSpaceDN w:val="0"/>
        <w:adjustRightInd w:val="0"/>
        <w:ind w:firstLine="567"/>
        <w:jc w:val="both"/>
        <w:outlineLvl w:val="1"/>
        <w:rPr>
          <w:sz w:val="28"/>
          <w:szCs w:val="28"/>
        </w:rPr>
      </w:pPr>
      <w:proofErr w:type="gramStart"/>
      <w:r w:rsidRPr="00FD4FB9">
        <w:rPr>
          <w:sz w:val="28"/>
          <w:szCs w:val="28"/>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Новодеревеньковского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w:t>
      </w:r>
      <w:proofErr w:type="gramEnd"/>
      <w:r w:rsidRPr="00FD4FB9">
        <w:rPr>
          <w:sz w:val="28"/>
          <w:szCs w:val="28"/>
        </w:rPr>
        <w:t xml:space="preserve"> Новодеревеньковского района. О данном решении уведомляется заявитель.</w:t>
      </w:r>
    </w:p>
    <w:p w:rsidR="00FD4FB9" w:rsidRPr="00FD4FB9" w:rsidRDefault="00FD4FB9" w:rsidP="00FD4FB9">
      <w:pPr>
        <w:autoSpaceDE w:val="0"/>
        <w:autoSpaceDN w:val="0"/>
        <w:adjustRightInd w:val="0"/>
        <w:ind w:firstLine="567"/>
        <w:jc w:val="both"/>
        <w:outlineLvl w:val="1"/>
        <w:rPr>
          <w:sz w:val="28"/>
          <w:szCs w:val="28"/>
        </w:rPr>
      </w:pPr>
      <w:r w:rsidRPr="00FD4FB9">
        <w:rPr>
          <w:sz w:val="28"/>
          <w:szCs w:val="28"/>
        </w:rPr>
        <w:lastRenderedPageBreak/>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1" w:history="1">
        <w:r w:rsidRPr="00FD4FB9">
          <w:rPr>
            <w:color w:val="0000FF"/>
            <w:sz w:val="28"/>
            <w:szCs w:val="28"/>
            <w:u w:val="single"/>
          </w:rPr>
          <w:t>законом</w:t>
        </w:r>
      </w:hyperlink>
      <w:r w:rsidRPr="00FD4FB9">
        <w:rPr>
          <w:sz w:val="28"/>
          <w:szCs w:val="28"/>
        </w:rPr>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FD4FB9" w:rsidRPr="00FD4FB9" w:rsidRDefault="00FD4FB9" w:rsidP="00FD4FB9">
      <w:pPr>
        <w:autoSpaceDE w:val="0"/>
        <w:autoSpaceDN w:val="0"/>
        <w:adjustRightInd w:val="0"/>
        <w:ind w:firstLine="567"/>
        <w:jc w:val="both"/>
        <w:outlineLvl w:val="1"/>
        <w:rPr>
          <w:sz w:val="28"/>
          <w:szCs w:val="28"/>
        </w:rPr>
      </w:pPr>
      <w:r w:rsidRPr="00FD4FB9">
        <w:rPr>
          <w:sz w:val="28"/>
          <w:szCs w:val="28"/>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Новодеревеньковского района.</w:t>
      </w:r>
    </w:p>
    <w:p w:rsidR="00FD4FB9" w:rsidRPr="00FD4FB9" w:rsidRDefault="00FD4FB9" w:rsidP="00FD4FB9">
      <w:pPr>
        <w:autoSpaceDE w:val="0"/>
        <w:autoSpaceDN w:val="0"/>
        <w:adjustRightInd w:val="0"/>
        <w:ind w:firstLine="567"/>
        <w:jc w:val="both"/>
        <w:outlineLvl w:val="1"/>
        <w:rPr>
          <w:sz w:val="28"/>
          <w:szCs w:val="28"/>
        </w:rPr>
      </w:pPr>
      <w:r w:rsidRPr="00FD4FB9">
        <w:rPr>
          <w:sz w:val="28"/>
          <w:szCs w:val="28"/>
        </w:rPr>
        <w:t>5.10. Жалоба, в которой обжалуется судебное решение, возвращается заявителю с разъяснением порядка обжалования данного судебного решения.</w:t>
      </w:r>
    </w:p>
    <w:p w:rsidR="00FD4FB9" w:rsidRPr="00FD4FB9" w:rsidRDefault="00FD4FB9" w:rsidP="00FD4FB9">
      <w:pPr>
        <w:ind w:firstLine="567"/>
        <w:jc w:val="both"/>
        <w:outlineLvl w:val="1"/>
        <w:rPr>
          <w:sz w:val="28"/>
          <w:szCs w:val="28"/>
        </w:rPr>
      </w:pPr>
      <w:r w:rsidRPr="00FD4FB9">
        <w:rPr>
          <w:sz w:val="28"/>
          <w:szCs w:val="28"/>
        </w:rPr>
        <w:t>5.11. По результатам рассмотрения жалобы Глава Новодеревеньковского района принимает одно из следующих решений:</w:t>
      </w:r>
    </w:p>
    <w:p w:rsidR="00FD4FB9" w:rsidRPr="00FD4FB9" w:rsidRDefault="00FD4FB9" w:rsidP="00FD4FB9">
      <w:pPr>
        <w:ind w:firstLine="567"/>
        <w:jc w:val="both"/>
        <w:outlineLvl w:val="1"/>
        <w:rPr>
          <w:sz w:val="28"/>
          <w:szCs w:val="28"/>
        </w:rPr>
      </w:pPr>
      <w:proofErr w:type="gramStart"/>
      <w:r w:rsidRPr="00FD4FB9">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FD4FB9" w:rsidRPr="00FD4FB9" w:rsidRDefault="00FD4FB9" w:rsidP="00FD4FB9">
      <w:pPr>
        <w:ind w:firstLine="567"/>
        <w:jc w:val="both"/>
        <w:outlineLvl w:val="1"/>
        <w:rPr>
          <w:sz w:val="28"/>
          <w:szCs w:val="28"/>
        </w:rPr>
      </w:pPr>
      <w:r w:rsidRPr="00FD4FB9">
        <w:rPr>
          <w:sz w:val="28"/>
          <w:szCs w:val="28"/>
        </w:rPr>
        <w:t>2) отказывает в удовлетворении жалобы.</w:t>
      </w:r>
    </w:p>
    <w:p w:rsidR="00FD4FB9" w:rsidRPr="00FD4FB9" w:rsidRDefault="00FD4FB9" w:rsidP="00FD4FB9">
      <w:pPr>
        <w:ind w:firstLine="567"/>
        <w:jc w:val="both"/>
        <w:outlineLvl w:val="1"/>
        <w:rPr>
          <w:sz w:val="28"/>
          <w:szCs w:val="28"/>
        </w:rPr>
      </w:pPr>
      <w:r w:rsidRPr="00FD4FB9">
        <w:rPr>
          <w:sz w:val="28"/>
          <w:szCs w:val="28"/>
        </w:rPr>
        <w:t>5.12. Не позднее дня, следующего за днем принятия решения, указанного в п.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4FB9" w:rsidRPr="00FD4FB9" w:rsidRDefault="00FD4FB9" w:rsidP="00FD4FB9">
      <w:pPr>
        <w:ind w:firstLine="567"/>
        <w:jc w:val="both"/>
        <w:outlineLvl w:val="1"/>
        <w:rPr>
          <w:sz w:val="28"/>
          <w:szCs w:val="28"/>
        </w:rPr>
      </w:pPr>
      <w:r w:rsidRPr="00FD4FB9">
        <w:rPr>
          <w:sz w:val="28"/>
          <w:szCs w:val="28"/>
        </w:rPr>
        <w:t xml:space="preserve">5.13. В случае установления в ходе или по результатам </w:t>
      </w:r>
      <w:proofErr w:type="gramStart"/>
      <w:r w:rsidRPr="00FD4FB9">
        <w:rPr>
          <w:sz w:val="28"/>
          <w:szCs w:val="28"/>
        </w:rPr>
        <w:t>рассмотрения жалобы признаков состава административного правонарушения</w:t>
      </w:r>
      <w:proofErr w:type="gramEnd"/>
      <w:r w:rsidRPr="00FD4FB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4FB9" w:rsidRPr="00411781" w:rsidRDefault="00FD4FB9" w:rsidP="00FD4FB9">
      <w:pPr>
        <w:autoSpaceDE w:val="0"/>
        <w:autoSpaceDN w:val="0"/>
        <w:adjustRightInd w:val="0"/>
        <w:spacing w:before="100" w:beforeAutospacing="1" w:after="100" w:afterAutospacing="1"/>
        <w:jc w:val="right"/>
        <w:outlineLvl w:val="1"/>
      </w:pPr>
      <w:r w:rsidRPr="00411781">
        <w:t> </w:t>
      </w:r>
    </w:p>
    <w:p w:rsidR="00FD4FB9" w:rsidRPr="00411781" w:rsidRDefault="00FD4FB9" w:rsidP="00FD4FB9">
      <w:pPr>
        <w:autoSpaceDE w:val="0"/>
        <w:autoSpaceDN w:val="0"/>
        <w:adjustRightInd w:val="0"/>
        <w:spacing w:before="100" w:beforeAutospacing="1" w:after="100" w:afterAutospacing="1"/>
        <w:jc w:val="right"/>
        <w:outlineLvl w:val="1"/>
      </w:pPr>
      <w:r w:rsidRPr="00411781">
        <w:t> </w:t>
      </w:r>
    </w:p>
    <w:p w:rsidR="009D76C5" w:rsidRDefault="009D76C5" w:rsidP="008A6B6E">
      <w:pPr>
        <w:rPr>
          <w:sz w:val="28"/>
          <w:szCs w:val="28"/>
        </w:rPr>
      </w:pPr>
    </w:p>
    <w:p w:rsidR="009D76C5" w:rsidRDefault="009D76C5" w:rsidP="008A6B6E">
      <w:pPr>
        <w:rPr>
          <w:sz w:val="28"/>
          <w:szCs w:val="28"/>
        </w:rPr>
      </w:pPr>
    </w:p>
    <w:p w:rsidR="009D76C5" w:rsidRDefault="009D76C5" w:rsidP="008A6B6E">
      <w:pPr>
        <w:rPr>
          <w:sz w:val="28"/>
          <w:szCs w:val="28"/>
        </w:rPr>
      </w:pPr>
    </w:p>
    <w:p w:rsidR="009D76C5" w:rsidRDefault="009D76C5" w:rsidP="008A6B6E">
      <w:pPr>
        <w:rPr>
          <w:sz w:val="28"/>
          <w:szCs w:val="28"/>
        </w:rPr>
      </w:pPr>
    </w:p>
    <w:p w:rsidR="009D76C5" w:rsidRDefault="009D76C5" w:rsidP="008A6B6E">
      <w:pPr>
        <w:rPr>
          <w:sz w:val="28"/>
          <w:szCs w:val="28"/>
        </w:rPr>
      </w:pPr>
    </w:p>
    <w:p w:rsidR="009D76C5" w:rsidRDefault="009D76C5" w:rsidP="008A6B6E">
      <w:pPr>
        <w:rPr>
          <w:sz w:val="28"/>
          <w:szCs w:val="28"/>
        </w:rPr>
      </w:pPr>
    </w:p>
    <w:p w:rsidR="009D76C5" w:rsidRDefault="009D76C5" w:rsidP="008A6B6E">
      <w:pPr>
        <w:rPr>
          <w:sz w:val="28"/>
          <w:szCs w:val="28"/>
        </w:rPr>
      </w:pPr>
    </w:p>
    <w:p w:rsidR="009D76C5" w:rsidRDefault="009D76C5" w:rsidP="008A6B6E">
      <w:pPr>
        <w:rPr>
          <w:sz w:val="28"/>
          <w:szCs w:val="28"/>
        </w:rPr>
      </w:pPr>
    </w:p>
    <w:p w:rsidR="00FD4FB9" w:rsidRDefault="00FD4FB9" w:rsidP="008A6B6E">
      <w:pPr>
        <w:rPr>
          <w:sz w:val="28"/>
          <w:szCs w:val="28"/>
        </w:rPr>
      </w:pPr>
    </w:p>
    <w:p w:rsidR="008A6B6E" w:rsidRDefault="008A6B6E" w:rsidP="008A6B6E">
      <w:pPr>
        <w:jc w:val="center"/>
        <w:rPr>
          <w:b/>
        </w:rPr>
      </w:pPr>
      <w:r w:rsidRPr="00A40F29">
        <w:rPr>
          <w:b/>
        </w:rPr>
        <w:t xml:space="preserve">                                                                                                             </w:t>
      </w:r>
    </w:p>
    <w:p w:rsidR="008A6B6E" w:rsidRPr="00FC26E0" w:rsidRDefault="008A6B6E" w:rsidP="00FC26E0">
      <w:pPr>
        <w:jc w:val="right"/>
      </w:pPr>
      <w:r w:rsidRPr="003B4463">
        <w:lastRenderedPageBreak/>
        <w:t xml:space="preserve">  Приложение</w:t>
      </w:r>
      <w:r>
        <w:t xml:space="preserve"> </w:t>
      </w:r>
      <w:r w:rsidRPr="003B4463">
        <w:t>1</w:t>
      </w:r>
    </w:p>
    <w:p w:rsidR="008A6B6E" w:rsidRPr="00FC26E0" w:rsidRDefault="00FC26E0" w:rsidP="008A6B6E">
      <w:pPr>
        <w:jc w:val="right"/>
      </w:pPr>
      <w:r w:rsidRPr="00FC26E0">
        <w:t xml:space="preserve"> административному регламенту</w:t>
      </w:r>
      <w:r w:rsidR="008A6B6E" w:rsidRPr="00FC26E0">
        <w:t xml:space="preserve">  </w:t>
      </w:r>
    </w:p>
    <w:p w:rsidR="008A6B6E" w:rsidRDefault="008A6B6E" w:rsidP="008A6B6E">
      <w:pPr>
        <w:pStyle w:val="a8"/>
        <w:tabs>
          <w:tab w:val="clear" w:pos="4677"/>
          <w:tab w:val="clear" w:pos="9355"/>
          <w:tab w:val="left" w:pos="9356"/>
        </w:tabs>
        <w:jc w:val="right"/>
      </w:pPr>
      <w:r>
        <w:t>Главе Новодеревеньковского района</w:t>
      </w:r>
    </w:p>
    <w:p w:rsidR="008A6B6E" w:rsidRPr="00906CE4" w:rsidRDefault="008A6B6E" w:rsidP="00FC26E0">
      <w:pPr>
        <w:pStyle w:val="a8"/>
        <w:tabs>
          <w:tab w:val="clear" w:pos="4677"/>
          <w:tab w:val="clear" w:pos="9355"/>
          <w:tab w:val="left" w:pos="9356"/>
        </w:tabs>
        <w:jc w:val="right"/>
      </w:pPr>
      <w:r>
        <w:t>_______________________________</w:t>
      </w:r>
    </w:p>
    <w:p w:rsidR="008A6B6E" w:rsidRPr="003B4463" w:rsidRDefault="008A6B6E" w:rsidP="008A6B6E">
      <w:pPr>
        <w:pStyle w:val="1"/>
        <w:spacing w:before="480"/>
        <w:jc w:val="center"/>
        <w:rPr>
          <w:rFonts w:ascii="Times New Roman" w:hAnsi="Times New Roman" w:cs="Times New Roman"/>
          <w:sz w:val="24"/>
          <w:szCs w:val="24"/>
        </w:rPr>
      </w:pPr>
      <w:r w:rsidRPr="003B4463">
        <w:rPr>
          <w:rFonts w:ascii="Times New Roman" w:hAnsi="Times New Roman" w:cs="Times New Roman"/>
          <w:sz w:val="24"/>
          <w:szCs w:val="24"/>
        </w:rPr>
        <w:t xml:space="preserve">ЗАЯВЛЕНИЕ </w:t>
      </w:r>
      <w:r w:rsidRPr="003B4463">
        <w:rPr>
          <w:rFonts w:ascii="Times New Roman" w:hAnsi="Times New Roman" w:cs="Times New Roman"/>
          <w:sz w:val="24"/>
          <w:szCs w:val="24"/>
        </w:rPr>
        <w:br/>
        <w:t>о выдаче разрешения на строительство объекта недвижимости</w:t>
      </w:r>
    </w:p>
    <w:p w:rsidR="008A6B6E" w:rsidRPr="003B4463" w:rsidRDefault="008A6B6E" w:rsidP="008A6B6E"/>
    <w:p w:rsidR="008A6B6E" w:rsidRPr="00A3550D" w:rsidRDefault="008A6B6E" w:rsidP="008A6B6E">
      <w:pPr>
        <w:pStyle w:val="a8"/>
        <w:tabs>
          <w:tab w:val="clear" w:pos="4677"/>
          <w:tab w:val="clear" w:pos="9355"/>
          <w:tab w:val="left" w:pos="9356"/>
        </w:tabs>
        <w:rPr>
          <w:sz w:val="22"/>
          <w:szCs w:val="22"/>
        </w:rPr>
      </w:pPr>
      <w:r w:rsidRPr="004D01F5">
        <w:rPr>
          <w:sz w:val="22"/>
          <w:szCs w:val="22"/>
        </w:rPr>
        <w:t>Застройщик</w:t>
      </w:r>
      <w:r w:rsidRPr="00A3550D">
        <w:rPr>
          <w:sz w:val="22"/>
          <w:szCs w:val="22"/>
        </w:rPr>
        <w:t>______________________________________________________________________________</w:t>
      </w:r>
      <w:r>
        <w:rPr>
          <w:sz w:val="22"/>
          <w:szCs w:val="22"/>
        </w:rPr>
        <w:t>_________________________________________________________________________________</w:t>
      </w:r>
    </w:p>
    <w:p w:rsidR="008A6B6E" w:rsidRDefault="008A6B6E" w:rsidP="008A6B6E">
      <w:pPr>
        <w:pStyle w:val="a8"/>
        <w:tabs>
          <w:tab w:val="left" w:pos="708"/>
        </w:tabs>
        <w:jc w:val="center"/>
        <w:rPr>
          <w:sz w:val="20"/>
          <w:szCs w:val="20"/>
        </w:rPr>
      </w:pPr>
      <w:proofErr w:type="gramStart"/>
      <w:r>
        <w:rPr>
          <w:sz w:val="20"/>
          <w:szCs w:val="20"/>
        </w:rPr>
        <w:t>(Ф.И.О. физического лица, наименование юридического лица,</w:t>
      </w:r>
      <w:proofErr w:type="gramEnd"/>
    </w:p>
    <w:p w:rsidR="008A6B6E" w:rsidRPr="00D52AE2" w:rsidRDefault="008A6B6E" w:rsidP="008A6B6E">
      <w:pPr>
        <w:pStyle w:val="a8"/>
        <w:tabs>
          <w:tab w:val="clear" w:pos="4677"/>
          <w:tab w:val="clear" w:pos="9355"/>
          <w:tab w:val="left" w:pos="9356"/>
        </w:tabs>
      </w:pPr>
      <w:r>
        <w:rPr>
          <w:i/>
          <w:u w:val="single"/>
        </w:rPr>
        <w:t xml:space="preserve">   </w:t>
      </w:r>
      <w:r w:rsidRPr="00D52AE2">
        <w:rPr>
          <w:u w:val="single"/>
        </w:rPr>
        <w:tab/>
      </w:r>
    </w:p>
    <w:p w:rsidR="008A6B6E" w:rsidRPr="00FC26E0" w:rsidRDefault="008A6B6E" w:rsidP="008A6B6E">
      <w:pPr>
        <w:jc w:val="center"/>
        <w:rPr>
          <w:sz w:val="20"/>
          <w:szCs w:val="20"/>
        </w:rPr>
      </w:pPr>
      <w:r w:rsidRPr="00FC26E0">
        <w:rPr>
          <w:sz w:val="20"/>
          <w:szCs w:val="20"/>
        </w:rPr>
        <w:t>объединения юридических лиц без права образования</w:t>
      </w:r>
    </w:p>
    <w:p w:rsidR="008A6B6E" w:rsidRPr="00D52AE2" w:rsidRDefault="008A6B6E" w:rsidP="008A6B6E">
      <w:pPr>
        <w:pStyle w:val="a8"/>
        <w:tabs>
          <w:tab w:val="clear" w:pos="4677"/>
          <w:tab w:val="clear" w:pos="9355"/>
          <w:tab w:val="left" w:pos="9356"/>
        </w:tabs>
      </w:pPr>
      <w:r w:rsidRPr="00D52AE2">
        <w:rPr>
          <w:u w:val="single"/>
        </w:rPr>
        <w:tab/>
      </w:r>
    </w:p>
    <w:p w:rsidR="008A6B6E" w:rsidRPr="00FC26E0" w:rsidRDefault="008A6B6E" w:rsidP="008A6B6E">
      <w:pPr>
        <w:jc w:val="center"/>
        <w:rPr>
          <w:sz w:val="20"/>
          <w:szCs w:val="20"/>
        </w:rPr>
      </w:pPr>
      <w:r w:rsidRPr="00FC26E0">
        <w:rPr>
          <w:sz w:val="20"/>
          <w:szCs w:val="20"/>
        </w:rPr>
        <w:t>юридического лица, почтовый (юридический) адрес, телефон, факс, банковские реквизиты)</w:t>
      </w:r>
    </w:p>
    <w:p w:rsidR="008A6B6E" w:rsidRPr="00D52AE2" w:rsidRDefault="008A6B6E" w:rsidP="008A6B6E">
      <w:pPr>
        <w:pStyle w:val="a8"/>
        <w:tabs>
          <w:tab w:val="clear" w:pos="4677"/>
          <w:tab w:val="clear" w:pos="9355"/>
          <w:tab w:val="left" w:pos="9356"/>
        </w:tabs>
        <w:spacing w:after="240"/>
      </w:pPr>
      <w:r w:rsidRPr="00D52AE2">
        <w:rPr>
          <w:u w:val="single"/>
        </w:rPr>
        <w:tab/>
      </w:r>
    </w:p>
    <w:p w:rsidR="008A6B6E" w:rsidRDefault="008A6B6E" w:rsidP="008A6B6E">
      <w:pPr>
        <w:pStyle w:val="a8"/>
        <w:tabs>
          <w:tab w:val="clear" w:pos="4677"/>
          <w:tab w:val="clear" w:pos="9355"/>
          <w:tab w:val="left" w:pos="9356"/>
        </w:tabs>
        <w:ind w:firstLine="567"/>
        <w:rPr>
          <w:sz w:val="22"/>
          <w:szCs w:val="22"/>
          <w:u w:val="single"/>
        </w:rPr>
      </w:pPr>
      <w:r>
        <w:rPr>
          <w:sz w:val="20"/>
          <w:szCs w:val="20"/>
        </w:rPr>
        <w:t xml:space="preserve"> </w:t>
      </w:r>
      <w:r w:rsidRPr="004D01F5">
        <w:rPr>
          <w:sz w:val="22"/>
          <w:szCs w:val="22"/>
        </w:rPr>
        <w:t>Прошу выдать разрешение на строительство</w:t>
      </w:r>
      <w:r w:rsidRPr="00CF2BA8">
        <w:rPr>
          <w:sz w:val="22"/>
          <w:szCs w:val="22"/>
        </w:rPr>
        <w:t xml:space="preserve"> (</w:t>
      </w:r>
      <w:r w:rsidRPr="006B4440">
        <w:rPr>
          <w:sz w:val="22"/>
          <w:szCs w:val="22"/>
        </w:rPr>
        <w:t>реконструкцию, расширение</w:t>
      </w:r>
      <w:proofErr w:type="gramStart"/>
      <w:r w:rsidRPr="006B4440">
        <w:rPr>
          <w:sz w:val="22"/>
          <w:szCs w:val="22"/>
        </w:rPr>
        <w:t xml:space="preserve">, </w:t>
      </w:r>
      <w:r>
        <w:rPr>
          <w:sz w:val="22"/>
          <w:szCs w:val="22"/>
        </w:rPr>
        <w:t>)</w:t>
      </w:r>
      <w:r w:rsidRPr="004D01F5">
        <w:rPr>
          <w:sz w:val="22"/>
          <w:szCs w:val="22"/>
        </w:rPr>
        <w:t xml:space="preserve"> </w:t>
      </w:r>
      <w:r>
        <w:rPr>
          <w:i/>
          <w:sz w:val="22"/>
          <w:szCs w:val="22"/>
          <w:u w:val="single"/>
        </w:rPr>
        <w:t xml:space="preserve"> </w:t>
      </w:r>
      <w:r w:rsidRPr="004D01F5">
        <w:rPr>
          <w:sz w:val="22"/>
          <w:szCs w:val="22"/>
          <w:u w:val="single"/>
        </w:rPr>
        <w:tab/>
      </w:r>
      <w:proofErr w:type="gramEnd"/>
    </w:p>
    <w:p w:rsidR="008A6B6E" w:rsidRPr="00A3550D" w:rsidRDefault="008A6B6E" w:rsidP="008A6B6E">
      <w:pPr>
        <w:pStyle w:val="a8"/>
        <w:tabs>
          <w:tab w:val="clear" w:pos="4677"/>
          <w:tab w:val="clear" w:pos="9355"/>
          <w:tab w:val="left" w:pos="9356"/>
        </w:tabs>
        <w:ind w:firstLine="567"/>
        <w:rPr>
          <w:sz w:val="22"/>
          <w:szCs w:val="22"/>
        </w:rPr>
      </w:pPr>
      <w:r>
        <w:rPr>
          <w:sz w:val="22"/>
          <w:szCs w:val="22"/>
        </w:rPr>
        <w:t>_______________________________________________________________________________</w:t>
      </w:r>
    </w:p>
    <w:p w:rsidR="008A6B6E" w:rsidRPr="00FC26E0" w:rsidRDefault="008A6B6E" w:rsidP="008A6B6E">
      <w:pPr>
        <w:jc w:val="center"/>
        <w:rPr>
          <w:sz w:val="20"/>
          <w:szCs w:val="20"/>
        </w:rPr>
      </w:pPr>
      <w:r w:rsidRPr="00FC26E0">
        <w:rPr>
          <w:sz w:val="20"/>
          <w:szCs w:val="20"/>
        </w:rPr>
        <w:t>(наименование объекта недвижимости)</w:t>
      </w:r>
    </w:p>
    <w:p w:rsidR="008A6B6E" w:rsidRPr="00A3550D" w:rsidRDefault="008A6B6E" w:rsidP="008A6B6E">
      <w:pPr>
        <w:pStyle w:val="a8"/>
        <w:tabs>
          <w:tab w:val="clear" w:pos="4677"/>
          <w:tab w:val="clear" w:pos="9355"/>
          <w:tab w:val="left" w:pos="9356"/>
        </w:tabs>
      </w:pPr>
      <w:r w:rsidRPr="00D52AE2">
        <w:t xml:space="preserve">на земельном участке, расположенном по адресу </w:t>
      </w:r>
      <w:r>
        <w:rPr>
          <w:i/>
          <w:u w:val="single"/>
        </w:rPr>
        <w:t xml:space="preserve"> </w:t>
      </w:r>
      <w:r>
        <w:t>___________________________________</w:t>
      </w:r>
    </w:p>
    <w:p w:rsidR="008A6B6E" w:rsidRDefault="008A6B6E" w:rsidP="008A6B6E">
      <w:pPr>
        <w:pStyle w:val="a8"/>
        <w:tabs>
          <w:tab w:val="clear" w:pos="4677"/>
          <w:tab w:val="left" w:pos="5670"/>
        </w:tabs>
        <w:rPr>
          <w:sz w:val="20"/>
          <w:szCs w:val="20"/>
        </w:rPr>
      </w:pPr>
      <w:r>
        <w:rPr>
          <w:sz w:val="20"/>
          <w:szCs w:val="20"/>
        </w:rPr>
        <w:tab/>
        <w:t xml:space="preserve"> </w:t>
      </w:r>
      <w:proofErr w:type="gramStart"/>
      <w:r>
        <w:rPr>
          <w:sz w:val="20"/>
          <w:szCs w:val="20"/>
        </w:rPr>
        <w:t>(городское, сельское поселение,</w:t>
      </w:r>
      <w:proofErr w:type="gramEnd"/>
    </w:p>
    <w:p w:rsidR="008A6B6E" w:rsidRPr="00A3550D" w:rsidRDefault="008A6B6E" w:rsidP="008A6B6E">
      <w:pPr>
        <w:pStyle w:val="a8"/>
        <w:tabs>
          <w:tab w:val="clear" w:pos="4677"/>
          <w:tab w:val="clear" w:pos="9355"/>
          <w:tab w:val="left" w:pos="9356"/>
        </w:tabs>
      </w:pPr>
      <w:r>
        <w:rPr>
          <w:i/>
          <w:u w:val="single"/>
        </w:rPr>
        <w:t xml:space="preserve"> </w:t>
      </w:r>
      <w:r w:rsidRPr="00A3550D">
        <w:t>_____________________________________________________________________________</w:t>
      </w:r>
    </w:p>
    <w:p w:rsidR="008A6B6E" w:rsidRPr="00FC26E0" w:rsidRDefault="008A6B6E" w:rsidP="008A6B6E">
      <w:pPr>
        <w:jc w:val="center"/>
        <w:rPr>
          <w:sz w:val="20"/>
          <w:szCs w:val="20"/>
        </w:rPr>
      </w:pPr>
      <w:r w:rsidRPr="00FC26E0">
        <w:rPr>
          <w:sz w:val="20"/>
          <w:szCs w:val="20"/>
        </w:rPr>
        <w:t>иное муниципальное образование, улица, номер и кадастровый номер участка)</w:t>
      </w:r>
    </w:p>
    <w:p w:rsidR="008A6B6E" w:rsidRPr="00A3550D" w:rsidRDefault="008A6B6E" w:rsidP="008A6B6E">
      <w:pPr>
        <w:pStyle w:val="a8"/>
        <w:tabs>
          <w:tab w:val="clear" w:pos="4677"/>
          <w:tab w:val="clear" w:pos="9355"/>
          <w:tab w:val="left" w:pos="9356"/>
        </w:tabs>
        <w:rPr>
          <w:sz w:val="20"/>
          <w:szCs w:val="20"/>
        </w:rPr>
      </w:pPr>
      <w:r>
        <w:rPr>
          <w:u w:val="single"/>
        </w:rPr>
        <w:t xml:space="preserve"> </w:t>
      </w:r>
      <w:r w:rsidRPr="00A3550D">
        <w:t>__________________</w:t>
      </w:r>
      <w:r w:rsidRPr="00A3550D">
        <w:rPr>
          <w:i/>
        </w:rPr>
        <w:t>___________________________________________________________</w:t>
      </w:r>
      <w:r w:rsidRPr="00A3550D">
        <w:rPr>
          <w:sz w:val="20"/>
          <w:szCs w:val="20"/>
        </w:rPr>
        <w:br/>
      </w:r>
    </w:p>
    <w:p w:rsidR="008A6B6E" w:rsidRPr="00D52AE2" w:rsidRDefault="008A6B6E" w:rsidP="008A6B6E">
      <w:pPr>
        <w:pStyle w:val="a8"/>
        <w:tabs>
          <w:tab w:val="clear" w:pos="4677"/>
          <w:tab w:val="clear" w:pos="9355"/>
          <w:tab w:val="left" w:pos="9356"/>
        </w:tabs>
      </w:pPr>
      <w:r w:rsidRPr="00D52AE2">
        <w:t xml:space="preserve">сроком </w:t>
      </w:r>
      <w:proofErr w:type="gramStart"/>
      <w:r w:rsidRPr="00D52AE2">
        <w:t>на</w:t>
      </w:r>
      <w:proofErr w:type="gramEnd"/>
      <w:r w:rsidRPr="00D52AE2">
        <w:t xml:space="preserve"> </w:t>
      </w:r>
      <w:r>
        <w:rPr>
          <w:i/>
          <w:u w:val="single"/>
        </w:rPr>
        <w:t xml:space="preserve">        </w:t>
      </w:r>
      <w:r w:rsidRPr="00D52AE2">
        <w:rPr>
          <w:u w:val="single"/>
        </w:rPr>
        <w:tab/>
      </w:r>
    </w:p>
    <w:p w:rsidR="008A6B6E" w:rsidRPr="003B4463" w:rsidRDefault="008A6B6E" w:rsidP="008A6B6E">
      <w:pPr>
        <w:jc w:val="center"/>
      </w:pPr>
      <w:r w:rsidRPr="004D01F5">
        <w:t>(прописью – лет, месяцев)</w:t>
      </w:r>
    </w:p>
    <w:p w:rsidR="008A6B6E" w:rsidRPr="00FC26E0" w:rsidRDefault="008A6B6E" w:rsidP="00FC26E0">
      <w:pPr>
        <w:pStyle w:val="a8"/>
        <w:tabs>
          <w:tab w:val="clear" w:pos="4677"/>
          <w:tab w:val="clear" w:pos="9355"/>
          <w:tab w:val="left" w:pos="9356"/>
        </w:tabs>
        <w:ind w:firstLine="567"/>
      </w:pPr>
      <w:r>
        <w:rPr>
          <w:sz w:val="20"/>
          <w:szCs w:val="20"/>
        </w:rPr>
        <w:t xml:space="preserve"> </w:t>
      </w:r>
      <w:r w:rsidRPr="004D01F5">
        <w:t>При этом сообщаю:</w:t>
      </w:r>
      <w:r>
        <w:rPr>
          <w:sz w:val="20"/>
          <w:szCs w:val="20"/>
        </w:rPr>
        <w:br/>
      </w:r>
      <w:r w:rsidRPr="004D01F5">
        <w:t>право на пользование (владение) земельным участком предоставлено</w:t>
      </w:r>
      <w:r w:rsidRPr="00D52AE2">
        <w:rPr>
          <w:u w:val="single"/>
        </w:rPr>
        <w:tab/>
      </w:r>
      <w:r>
        <w:rPr>
          <w:sz w:val="20"/>
          <w:szCs w:val="20"/>
          <w:u w:val="single"/>
        </w:rPr>
        <w:br/>
      </w:r>
      <w:r w:rsidRPr="006B4440">
        <w:rPr>
          <w:i/>
          <w:sz w:val="20"/>
          <w:szCs w:val="20"/>
        </w:rPr>
        <w:t xml:space="preserve"> __________________________________________________________________________________</w:t>
      </w:r>
      <w:r w:rsidRPr="006B4440">
        <w:rPr>
          <w:i/>
        </w:rPr>
        <w:t>_________</w:t>
      </w:r>
    </w:p>
    <w:p w:rsidR="008A6B6E" w:rsidRPr="003F2EBC" w:rsidRDefault="008A6B6E" w:rsidP="008A6B6E">
      <w:pPr>
        <w:pStyle w:val="a8"/>
        <w:tabs>
          <w:tab w:val="clear" w:pos="4677"/>
          <w:tab w:val="clear" w:pos="9355"/>
          <w:tab w:val="left" w:pos="9356"/>
        </w:tabs>
        <w:ind w:firstLine="567"/>
        <w:rPr>
          <w:i/>
          <w:sz w:val="20"/>
          <w:szCs w:val="20"/>
          <w:u w:val="single"/>
        </w:rPr>
      </w:pPr>
      <w:proofErr w:type="gramStart"/>
      <w:r w:rsidRPr="003F2EBC">
        <w:rPr>
          <w:sz w:val="20"/>
          <w:szCs w:val="20"/>
        </w:rPr>
        <w:t>(наименование документа на право собственности, владения, аренды, пользования</w:t>
      </w:r>
      <w:proofErr w:type="gramEnd"/>
    </w:p>
    <w:p w:rsidR="008A6B6E" w:rsidRDefault="008A6B6E" w:rsidP="008A6B6E">
      <w:pPr>
        <w:pStyle w:val="a8"/>
        <w:tabs>
          <w:tab w:val="clear" w:pos="4677"/>
          <w:tab w:val="clear" w:pos="9355"/>
          <w:tab w:val="left" w:pos="9356"/>
        </w:tabs>
        <w:rPr>
          <w:sz w:val="20"/>
          <w:szCs w:val="20"/>
        </w:rPr>
      </w:pPr>
      <w:r w:rsidRPr="00D52AE2">
        <w:rPr>
          <w:u w:val="single"/>
        </w:rPr>
        <w:tab/>
      </w:r>
    </w:p>
    <w:p w:rsidR="008A6B6E" w:rsidRPr="00FC26E0" w:rsidRDefault="008A6B6E" w:rsidP="008A6B6E">
      <w:pPr>
        <w:spacing w:after="240"/>
        <w:jc w:val="center"/>
        <w:rPr>
          <w:sz w:val="20"/>
          <w:szCs w:val="20"/>
        </w:rPr>
      </w:pPr>
      <w:r w:rsidRPr="00FC26E0">
        <w:rPr>
          <w:sz w:val="20"/>
          <w:szCs w:val="20"/>
        </w:rPr>
        <w:t>земельным участком, его номер и дата принятия)</w:t>
      </w:r>
    </w:p>
    <w:p w:rsidR="008A6B6E" w:rsidRPr="00FC26E0" w:rsidRDefault="008A6B6E" w:rsidP="00FC26E0">
      <w:pPr>
        <w:pStyle w:val="a8"/>
        <w:tabs>
          <w:tab w:val="clear" w:pos="4677"/>
          <w:tab w:val="clear" w:pos="9355"/>
          <w:tab w:val="left" w:pos="9356"/>
        </w:tabs>
      </w:pPr>
      <w:r>
        <w:rPr>
          <w:sz w:val="20"/>
          <w:szCs w:val="20"/>
        </w:rPr>
        <w:t xml:space="preserve"> </w:t>
      </w:r>
      <w:r w:rsidRPr="00FC26E0">
        <w:t xml:space="preserve">Проектная документация на строительство объекта разработана </w:t>
      </w:r>
      <w:r w:rsidRPr="00FC26E0">
        <w:rPr>
          <w:u w:val="single"/>
        </w:rPr>
        <w:tab/>
      </w:r>
    </w:p>
    <w:p w:rsidR="008A6B6E" w:rsidRPr="00FC26E0" w:rsidRDefault="008A6B6E" w:rsidP="008A6B6E">
      <w:pPr>
        <w:pBdr>
          <w:bottom w:val="single" w:sz="12" w:space="0" w:color="auto"/>
        </w:pBdr>
        <w:jc w:val="center"/>
        <w:rPr>
          <w:sz w:val="20"/>
          <w:szCs w:val="20"/>
        </w:rPr>
      </w:pPr>
      <w:r w:rsidRPr="00FC26E0">
        <w:rPr>
          <w:sz w:val="20"/>
          <w:szCs w:val="20"/>
        </w:rPr>
        <w:t>(наименование проектно-изыскательской, проектной организации)</w:t>
      </w:r>
    </w:p>
    <w:p w:rsidR="008A6B6E" w:rsidRPr="00531CE5" w:rsidRDefault="008A6B6E" w:rsidP="008A6B6E">
      <w:pPr>
        <w:pBdr>
          <w:bottom w:val="single" w:sz="12" w:space="0" w:color="auto"/>
        </w:pBdr>
        <w:jc w:val="center"/>
      </w:pPr>
    </w:p>
    <w:p w:rsidR="008A6B6E" w:rsidRPr="00531CE5" w:rsidRDefault="008A6B6E" w:rsidP="008A6B6E">
      <w:pPr>
        <w:pStyle w:val="a8"/>
        <w:tabs>
          <w:tab w:val="clear" w:pos="4677"/>
          <w:tab w:val="left" w:pos="1134"/>
          <w:tab w:val="left" w:pos="5103"/>
          <w:tab w:val="left" w:pos="5954"/>
          <w:tab w:val="left" w:pos="8364"/>
        </w:tabs>
        <w:rPr>
          <w:sz w:val="20"/>
          <w:szCs w:val="20"/>
        </w:rPr>
      </w:pPr>
      <w:r>
        <w:rPr>
          <w:sz w:val="20"/>
          <w:szCs w:val="20"/>
        </w:rPr>
        <w:t xml:space="preserve"> </w:t>
      </w:r>
    </w:p>
    <w:p w:rsidR="008A6B6E" w:rsidRPr="004D01F5" w:rsidRDefault="008A6B6E" w:rsidP="008A6B6E">
      <w:pPr>
        <w:pStyle w:val="a8"/>
        <w:tabs>
          <w:tab w:val="clear" w:pos="4677"/>
          <w:tab w:val="left" w:pos="1134"/>
          <w:tab w:val="left" w:pos="5103"/>
          <w:tab w:val="left" w:pos="5954"/>
          <w:tab w:val="left" w:pos="8364"/>
        </w:tabs>
        <w:rPr>
          <w:sz w:val="22"/>
          <w:szCs w:val="22"/>
        </w:rPr>
      </w:pPr>
      <w:r w:rsidRPr="004D01F5">
        <w:rPr>
          <w:sz w:val="22"/>
          <w:szCs w:val="22"/>
        </w:rPr>
        <w:t>Заключение государственной экспертизы №</w:t>
      </w:r>
      <w:r w:rsidRPr="004D01F5">
        <w:rPr>
          <w:sz w:val="22"/>
          <w:szCs w:val="22"/>
          <w:u w:val="single"/>
        </w:rPr>
        <w:tab/>
      </w:r>
      <w:r w:rsidRPr="004D01F5">
        <w:rPr>
          <w:sz w:val="22"/>
          <w:szCs w:val="22"/>
        </w:rPr>
        <w:t xml:space="preserve"> </w:t>
      </w:r>
      <w:proofErr w:type="gramStart"/>
      <w:r w:rsidRPr="004D01F5">
        <w:rPr>
          <w:sz w:val="22"/>
          <w:szCs w:val="22"/>
        </w:rPr>
        <w:t>от</w:t>
      </w:r>
      <w:proofErr w:type="gramEnd"/>
      <w:r w:rsidRPr="004D01F5">
        <w:rPr>
          <w:sz w:val="22"/>
          <w:szCs w:val="22"/>
        </w:rPr>
        <w:t xml:space="preserve"> </w:t>
      </w:r>
      <w:r>
        <w:rPr>
          <w:sz w:val="22"/>
          <w:szCs w:val="22"/>
        </w:rPr>
        <w:t>___________________</w:t>
      </w:r>
      <w:r w:rsidRPr="004D01F5">
        <w:rPr>
          <w:sz w:val="22"/>
          <w:szCs w:val="22"/>
        </w:rPr>
        <w:t>.</w:t>
      </w:r>
    </w:p>
    <w:p w:rsidR="008A6B6E" w:rsidRDefault="008A6B6E" w:rsidP="008A6B6E">
      <w:pPr>
        <w:tabs>
          <w:tab w:val="left" w:pos="9356"/>
        </w:tabs>
      </w:pPr>
      <w:r w:rsidRPr="004D01F5">
        <w:rPr>
          <w:sz w:val="22"/>
          <w:szCs w:val="22"/>
          <w:u w:val="single"/>
        </w:rPr>
        <w:tab/>
      </w:r>
    </w:p>
    <w:p w:rsidR="008A6B6E" w:rsidRPr="00FC26E0" w:rsidRDefault="008A6B6E" w:rsidP="008A6B6E">
      <w:pPr>
        <w:spacing w:after="240"/>
        <w:jc w:val="center"/>
        <w:rPr>
          <w:sz w:val="20"/>
          <w:szCs w:val="20"/>
        </w:rPr>
      </w:pPr>
      <w:r w:rsidRPr="00FC26E0">
        <w:rPr>
          <w:sz w:val="20"/>
          <w:szCs w:val="20"/>
        </w:rPr>
        <w:t>(наименование органа, выдавшего заключение)</w:t>
      </w:r>
    </w:p>
    <w:p w:rsidR="008A6B6E" w:rsidRDefault="008A6B6E" w:rsidP="008A6B6E">
      <w:pPr>
        <w:tabs>
          <w:tab w:val="left" w:pos="9356"/>
        </w:tabs>
        <w:rPr>
          <w:u w:val="single"/>
        </w:rPr>
      </w:pPr>
      <w:r w:rsidRPr="004D01F5">
        <w:t>Данные о публичных слушаниях</w:t>
      </w:r>
      <w:r w:rsidRPr="004D01F5">
        <w:rPr>
          <w:u w:val="single"/>
        </w:rPr>
        <w:tab/>
      </w:r>
      <w:r w:rsidRPr="004D01F5">
        <w:rPr>
          <w:u w:val="single"/>
        </w:rPr>
        <w:br/>
      </w:r>
      <w:r w:rsidRPr="004D01F5">
        <w:rPr>
          <w:u w:val="single"/>
        </w:rPr>
        <w:tab/>
      </w:r>
    </w:p>
    <w:p w:rsidR="008A6B6E" w:rsidRPr="00D9261F" w:rsidRDefault="008A6B6E" w:rsidP="008A6B6E">
      <w:pPr>
        <w:tabs>
          <w:tab w:val="left" w:pos="9356"/>
        </w:tabs>
        <w:rPr>
          <w:sz w:val="22"/>
          <w:szCs w:val="22"/>
        </w:rPr>
      </w:pPr>
      <w:r w:rsidRPr="004D01F5">
        <w:t xml:space="preserve">Распорядительный документ об утверждении </w:t>
      </w:r>
      <w:r w:rsidRPr="004D01F5">
        <w:br/>
        <w:t xml:space="preserve">проектной документации № </w:t>
      </w:r>
      <w:r>
        <w:t>______</w:t>
      </w:r>
      <w:r>
        <w:rPr>
          <w:u w:val="single"/>
        </w:rPr>
        <w:t xml:space="preserve"> </w:t>
      </w:r>
      <w:r w:rsidRPr="004D01F5">
        <w:t xml:space="preserve"> </w:t>
      </w:r>
      <w:proofErr w:type="gramStart"/>
      <w:r w:rsidRPr="004D01F5">
        <w:t>от</w:t>
      </w:r>
      <w:proofErr w:type="gramEnd"/>
      <w:r w:rsidRPr="004D01F5">
        <w:t xml:space="preserve"> “</w:t>
      </w:r>
      <w:r>
        <w:t>___</w:t>
      </w:r>
      <w:r w:rsidRPr="004D01F5">
        <w:t xml:space="preserve"> ” </w:t>
      </w:r>
      <w:r>
        <w:t>-________________</w:t>
      </w:r>
    </w:p>
    <w:p w:rsidR="008A6B6E" w:rsidRPr="004D01F5" w:rsidRDefault="008A6B6E" w:rsidP="008A6B6E">
      <w:pPr>
        <w:pStyle w:val="a8"/>
        <w:tabs>
          <w:tab w:val="clear" w:pos="4677"/>
          <w:tab w:val="clear" w:pos="9355"/>
          <w:tab w:val="left" w:pos="9356"/>
        </w:tabs>
      </w:pPr>
      <w:r w:rsidRPr="004D01F5">
        <w:rPr>
          <w:sz w:val="22"/>
          <w:szCs w:val="22"/>
          <w:u w:val="single"/>
        </w:rPr>
        <w:tab/>
      </w:r>
    </w:p>
    <w:p w:rsidR="008A6B6E" w:rsidRPr="00FC26E0" w:rsidRDefault="008A6B6E" w:rsidP="00FC26E0">
      <w:pPr>
        <w:jc w:val="center"/>
        <w:rPr>
          <w:sz w:val="20"/>
          <w:szCs w:val="20"/>
        </w:rPr>
      </w:pPr>
      <w:r w:rsidRPr="00FC26E0">
        <w:rPr>
          <w:sz w:val="20"/>
          <w:szCs w:val="20"/>
        </w:rPr>
        <w:t>(наименование органа, утвердившего проект, наименование решения)</w:t>
      </w:r>
    </w:p>
    <w:p w:rsidR="008A6B6E" w:rsidRDefault="008A6B6E" w:rsidP="00FC26E0">
      <w:pPr>
        <w:pStyle w:val="a5"/>
        <w:tabs>
          <w:tab w:val="left" w:pos="3402"/>
        </w:tabs>
        <w:spacing w:before="0" w:beforeAutospacing="0" w:after="0" w:afterAutospacing="0"/>
        <w:ind w:firstLine="567"/>
        <w:rPr>
          <w:sz w:val="22"/>
          <w:szCs w:val="22"/>
        </w:rPr>
      </w:pPr>
      <w:r w:rsidRPr="003F2EBC">
        <w:rPr>
          <w:sz w:val="22"/>
          <w:szCs w:val="22"/>
        </w:rPr>
        <w:t xml:space="preserve"> Приложение: документы, необходимые для получения разрешения на строительство объекта недвижимости на </w:t>
      </w:r>
      <w:r w:rsidRPr="003F2EBC">
        <w:rPr>
          <w:sz w:val="22"/>
          <w:szCs w:val="22"/>
          <w:u w:val="single"/>
        </w:rPr>
        <w:tab/>
      </w:r>
      <w:r w:rsidRPr="003F2EBC">
        <w:rPr>
          <w:sz w:val="22"/>
          <w:szCs w:val="22"/>
        </w:rPr>
        <w:t>листах.</w:t>
      </w:r>
    </w:p>
    <w:p w:rsidR="00FC26E0" w:rsidRDefault="008A6B6E" w:rsidP="00FC26E0">
      <w:pPr>
        <w:pStyle w:val="a5"/>
        <w:tabs>
          <w:tab w:val="left" w:pos="3402"/>
        </w:tabs>
        <w:spacing w:after="240"/>
        <w:ind w:firstLine="567"/>
        <w:rPr>
          <w:sz w:val="22"/>
          <w:szCs w:val="22"/>
          <w:u w:val="single"/>
        </w:rPr>
      </w:pPr>
      <w:r w:rsidRPr="003F2EBC">
        <w:rPr>
          <w:sz w:val="22"/>
          <w:szCs w:val="22"/>
        </w:rPr>
        <w:t xml:space="preserve">Застройщик </w:t>
      </w:r>
      <w:r w:rsidRPr="003F2EBC">
        <w:rPr>
          <w:sz w:val="22"/>
          <w:szCs w:val="22"/>
          <w:u w:val="single"/>
        </w:rPr>
        <w:tab/>
      </w:r>
    </w:p>
    <w:p w:rsidR="008A6B6E" w:rsidRPr="00FC26E0" w:rsidRDefault="008A6B6E" w:rsidP="00FC26E0">
      <w:pPr>
        <w:pStyle w:val="a5"/>
        <w:tabs>
          <w:tab w:val="left" w:pos="3402"/>
        </w:tabs>
        <w:spacing w:after="240"/>
        <w:ind w:firstLine="567"/>
        <w:rPr>
          <w:sz w:val="22"/>
          <w:szCs w:val="22"/>
          <w:u w:val="single"/>
        </w:rPr>
      </w:pPr>
      <w:r w:rsidRPr="000A7F08">
        <w:rPr>
          <w:sz w:val="22"/>
          <w:szCs w:val="22"/>
        </w:rPr>
        <w:t xml:space="preserve">Дата </w:t>
      </w:r>
      <w:r>
        <w:rPr>
          <w:sz w:val="22"/>
          <w:szCs w:val="22"/>
        </w:rPr>
        <w:t>__________________</w:t>
      </w:r>
    </w:p>
    <w:p w:rsidR="008A6B6E" w:rsidRDefault="008A6B6E" w:rsidP="00FC26E0">
      <w:pPr>
        <w:jc w:val="center"/>
        <w:rPr>
          <w:b/>
        </w:rPr>
      </w:pPr>
    </w:p>
    <w:p w:rsidR="008A6B6E" w:rsidRPr="00FC26E0" w:rsidRDefault="008A6B6E" w:rsidP="00FC26E0">
      <w:pPr>
        <w:jc w:val="right"/>
        <w:rPr>
          <w:b/>
        </w:rPr>
      </w:pPr>
      <w:r w:rsidRPr="00A40F29">
        <w:rPr>
          <w:b/>
        </w:rPr>
        <w:t xml:space="preserve">                                                                                                           </w:t>
      </w:r>
      <w:r w:rsidRPr="003B4463">
        <w:t xml:space="preserve">  Приложение</w:t>
      </w:r>
      <w:r>
        <w:t xml:space="preserve"> </w:t>
      </w:r>
      <w:r w:rsidRPr="003B4463">
        <w:t>2</w:t>
      </w:r>
    </w:p>
    <w:p w:rsidR="008A6B6E" w:rsidRPr="00FC26E0" w:rsidRDefault="00FC26E0" w:rsidP="008A6B6E">
      <w:pPr>
        <w:jc w:val="right"/>
      </w:pPr>
      <w:r w:rsidRPr="00FC26E0">
        <w:t>к административному регламенту</w:t>
      </w:r>
    </w:p>
    <w:p w:rsidR="008A6B6E" w:rsidRPr="00EC12D3" w:rsidRDefault="008A6B6E" w:rsidP="008A6B6E">
      <w:pPr>
        <w:pStyle w:val="ConsPlusNonformat"/>
        <w:widowControl/>
        <w:rPr>
          <w:rFonts w:ascii="Times New Roman" w:hAnsi="Times New Roman" w:cs="Times New Roman"/>
          <w:sz w:val="28"/>
          <w:szCs w:val="28"/>
        </w:rPr>
      </w:pPr>
    </w:p>
    <w:p w:rsidR="008A6B6E" w:rsidRPr="00EC12D3" w:rsidRDefault="008A6B6E" w:rsidP="008A6B6E">
      <w:pPr>
        <w:pStyle w:val="ConsPlusNonformat"/>
        <w:widowControl/>
        <w:jc w:val="center"/>
        <w:rPr>
          <w:rFonts w:ascii="Times New Roman" w:hAnsi="Times New Roman" w:cs="Times New Roman"/>
          <w:sz w:val="28"/>
          <w:szCs w:val="28"/>
        </w:rPr>
      </w:pPr>
      <w:r w:rsidRPr="00EC12D3">
        <w:rPr>
          <w:rFonts w:ascii="Times New Roman" w:hAnsi="Times New Roman" w:cs="Times New Roman"/>
          <w:sz w:val="28"/>
          <w:szCs w:val="28"/>
        </w:rPr>
        <w:t>ЗАЯВЛЕНИЕ</w:t>
      </w:r>
    </w:p>
    <w:p w:rsidR="008A6B6E" w:rsidRPr="00EC12D3" w:rsidRDefault="008A6B6E" w:rsidP="008A6B6E">
      <w:pPr>
        <w:pStyle w:val="ConsPlusNonformat"/>
        <w:widowControl/>
        <w:jc w:val="center"/>
        <w:rPr>
          <w:rFonts w:ascii="Times New Roman" w:hAnsi="Times New Roman" w:cs="Times New Roman"/>
          <w:sz w:val="28"/>
          <w:szCs w:val="28"/>
        </w:rPr>
      </w:pPr>
      <w:r w:rsidRPr="00EC12D3">
        <w:rPr>
          <w:rFonts w:ascii="Times New Roman" w:hAnsi="Times New Roman" w:cs="Times New Roman"/>
          <w:sz w:val="28"/>
          <w:szCs w:val="28"/>
        </w:rPr>
        <w:t>о продлении срока действия разрешения</w:t>
      </w:r>
      <w:r>
        <w:rPr>
          <w:rFonts w:ascii="Times New Roman" w:hAnsi="Times New Roman" w:cs="Times New Roman"/>
          <w:sz w:val="28"/>
          <w:szCs w:val="28"/>
        </w:rPr>
        <w:t xml:space="preserve"> </w:t>
      </w:r>
      <w:r w:rsidRPr="00EC12D3">
        <w:rPr>
          <w:rFonts w:ascii="Times New Roman" w:hAnsi="Times New Roman" w:cs="Times New Roman"/>
          <w:sz w:val="28"/>
          <w:szCs w:val="28"/>
        </w:rPr>
        <w:t>на строительство</w:t>
      </w:r>
    </w:p>
    <w:p w:rsidR="008A6B6E" w:rsidRPr="00EC12D3" w:rsidRDefault="008A6B6E" w:rsidP="008A6B6E">
      <w:pPr>
        <w:pStyle w:val="ConsPlusNonformat"/>
        <w:widowControl/>
        <w:rPr>
          <w:rFonts w:ascii="Times New Roman" w:hAnsi="Times New Roman" w:cs="Times New Roman"/>
          <w:sz w:val="28"/>
          <w:szCs w:val="28"/>
        </w:rPr>
      </w:pPr>
    </w:p>
    <w:p w:rsidR="008A6B6E" w:rsidRPr="00EC12D3" w:rsidRDefault="008A6B6E" w:rsidP="008A6B6E">
      <w:pPr>
        <w:pStyle w:val="ConsPlusNonformat"/>
        <w:widowControl/>
        <w:jc w:val="center"/>
        <w:rPr>
          <w:rFonts w:ascii="Times New Roman" w:hAnsi="Times New Roman" w:cs="Times New Roman"/>
          <w:sz w:val="28"/>
          <w:szCs w:val="28"/>
        </w:rPr>
      </w:pPr>
      <w:r w:rsidRPr="00EC12D3">
        <w:rPr>
          <w:rFonts w:ascii="Times New Roman" w:hAnsi="Times New Roman" w:cs="Times New Roman"/>
          <w:sz w:val="28"/>
          <w:szCs w:val="28"/>
        </w:rPr>
        <w:t xml:space="preserve">В администрацию </w:t>
      </w:r>
      <w:r>
        <w:rPr>
          <w:rFonts w:ascii="Times New Roman" w:hAnsi="Times New Roman" w:cs="Times New Roman"/>
          <w:sz w:val="28"/>
          <w:szCs w:val="28"/>
        </w:rPr>
        <w:t>Новодеревеньковского района</w:t>
      </w:r>
    </w:p>
    <w:p w:rsidR="008A6B6E" w:rsidRPr="00EC12D3" w:rsidRDefault="008A6B6E" w:rsidP="008A6B6E">
      <w:pPr>
        <w:pStyle w:val="ConsPlusNonformat"/>
        <w:widowControl/>
        <w:rPr>
          <w:rFonts w:ascii="Times New Roman" w:hAnsi="Times New Roman" w:cs="Times New Roman"/>
          <w:sz w:val="28"/>
          <w:szCs w:val="28"/>
        </w:rPr>
      </w:pPr>
      <w:r w:rsidRPr="00EC12D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A6B6E" w:rsidRPr="00546CF5" w:rsidRDefault="008A6B6E" w:rsidP="008A6B6E">
      <w:pPr>
        <w:pStyle w:val="ConsPlusNonformat"/>
        <w:widowControl/>
        <w:jc w:val="center"/>
        <w:rPr>
          <w:rFonts w:ascii="Times New Roman" w:hAnsi="Times New Roman" w:cs="Times New Roman"/>
        </w:rPr>
      </w:pPr>
      <w:r w:rsidRPr="00EC12D3">
        <w:rPr>
          <w:rFonts w:ascii="Times New Roman" w:hAnsi="Times New Roman" w:cs="Times New Roman"/>
        </w:rPr>
        <w:t>(наименование органа, осуществляющего выдачу разрешения)</w:t>
      </w:r>
    </w:p>
    <w:p w:rsidR="008A6B6E" w:rsidRPr="00EC12D3" w:rsidRDefault="008A6B6E" w:rsidP="008A6B6E">
      <w:pPr>
        <w:pStyle w:val="ConsPlusNonformat"/>
        <w:widowControl/>
        <w:rPr>
          <w:rFonts w:ascii="Times New Roman" w:hAnsi="Times New Roman" w:cs="Times New Roman"/>
          <w:sz w:val="28"/>
          <w:szCs w:val="28"/>
        </w:rPr>
      </w:pPr>
      <w:r w:rsidRPr="00EC12D3">
        <w:rPr>
          <w:rFonts w:ascii="Times New Roman" w:hAnsi="Times New Roman" w:cs="Times New Roman"/>
          <w:sz w:val="28"/>
          <w:szCs w:val="28"/>
        </w:rPr>
        <w:t>Застройщик ______________________________________</w:t>
      </w:r>
      <w:r>
        <w:rPr>
          <w:rFonts w:ascii="Times New Roman" w:hAnsi="Times New Roman" w:cs="Times New Roman"/>
          <w:sz w:val="28"/>
          <w:szCs w:val="28"/>
        </w:rPr>
        <w:t>________________________</w:t>
      </w:r>
    </w:p>
    <w:p w:rsidR="008A6B6E" w:rsidRPr="00EC12D3" w:rsidRDefault="008A6B6E" w:rsidP="008A6B6E">
      <w:pPr>
        <w:pStyle w:val="ConsPlusNonformat"/>
        <w:widowControl/>
        <w:jc w:val="center"/>
        <w:rPr>
          <w:rFonts w:ascii="Times New Roman" w:hAnsi="Times New Roman" w:cs="Times New Roman"/>
        </w:rPr>
      </w:pPr>
      <w:proofErr w:type="gramStart"/>
      <w:r w:rsidRPr="00EC12D3">
        <w:rPr>
          <w:rFonts w:ascii="Times New Roman" w:hAnsi="Times New Roman" w:cs="Times New Roman"/>
        </w:rPr>
        <w:t>(ФИО физического лица, наименование юридического лица,</w:t>
      </w:r>
      <w:proofErr w:type="gramEnd"/>
    </w:p>
    <w:p w:rsidR="008A6B6E" w:rsidRPr="00EC12D3" w:rsidRDefault="008A6B6E" w:rsidP="008A6B6E">
      <w:pPr>
        <w:pStyle w:val="ConsPlusNonformat"/>
        <w:widowControl/>
        <w:rPr>
          <w:rFonts w:ascii="Times New Roman" w:hAnsi="Times New Roman" w:cs="Times New Roman"/>
          <w:sz w:val="28"/>
          <w:szCs w:val="28"/>
        </w:rPr>
      </w:pPr>
      <w:r w:rsidRPr="00EC12D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A6B6E" w:rsidRPr="00EC12D3" w:rsidRDefault="008A6B6E" w:rsidP="008A6B6E">
      <w:pPr>
        <w:pStyle w:val="ConsPlusNonformat"/>
        <w:widowControl/>
        <w:jc w:val="center"/>
        <w:rPr>
          <w:rFonts w:ascii="Times New Roman" w:hAnsi="Times New Roman" w:cs="Times New Roman"/>
        </w:rPr>
      </w:pPr>
      <w:r w:rsidRPr="00EC12D3">
        <w:rPr>
          <w:rFonts w:ascii="Times New Roman" w:hAnsi="Times New Roman" w:cs="Times New Roman"/>
        </w:rPr>
        <w:t>объединения юридических лиц без права образования</w:t>
      </w:r>
    </w:p>
    <w:p w:rsidR="008A6B6E" w:rsidRPr="00EC12D3" w:rsidRDefault="008A6B6E" w:rsidP="008A6B6E">
      <w:pPr>
        <w:pStyle w:val="ConsPlusNonformat"/>
        <w:widowControl/>
        <w:rPr>
          <w:rFonts w:ascii="Times New Roman" w:hAnsi="Times New Roman" w:cs="Times New Roman"/>
          <w:sz w:val="28"/>
          <w:szCs w:val="28"/>
        </w:rPr>
      </w:pPr>
      <w:r w:rsidRPr="00EC12D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A6B6E" w:rsidRPr="00EC12D3" w:rsidRDefault="008A6B6E" w:rsidP="008A6B6E">
      <w:pPr>
        <w:pStyle w:val="ConsPlusNonformat"/>
        <w:widowControl/>
        <w:jc w:val="center"/>
        <w:rPr>
          <w:rFonts w:ascii="Times New Roman" w:hAnsi="Times New Roman" w:cs="Times New Roman"/>
        </w:rPr>
      </w:pPr>
      <w:r w:rsidRPr="00EC12D3">
        <w:rPr>
          <w:rFonts w:ascii="Times New Roman" w:hAnsi="Times New Roman" w:cs="Times New Roman"/>
        </w:rPr>
        <w:t>юридического лица, почтовый (юридический) адрес, телефон, факс,</w:t>
      </w:r>
      <w:r>
        <w:rPr>
          <w:rFonts w:ascii="Times New Roman" w:hAnsi="Times New Roman" w:cs="Times New Roman"/>
        </w:rPr>
        <w:t xml:space="preserve"> </w:t>
      </w:r>
      <w:r w:rsidRPr="00EC12D3">
        <w:rPr>
          <w:rFonts w:ascii="Times New Roman" w:hAnsi="Times New Roman" w:cs="Times New Roman"/>
        </w:rPr>
        <w:t>банковские реквизиты)</w:t>
      </w:r>
    </w:p>
    <w:p w:rsidR="008A6B6E" w:rsidRPr="00EC12D3" w:rsidRDefault="008A6B6E" w:rsidP="008A6B6E">
      <w:pPr>
        <w:pStyle w:val="ConsPlusNonformat"/>
        <w:widowControl/>
        <w:rPr>
          <w:rFonts w:ascii="Times New Roman" w:hAnsi="Times New Roman" w:cs="Times New Roman"/>
          <w:sz w:val="28"/>
          <w:szCs w:val="28"/>
        </w:rPr>
      </w:pPr>
    </w:p>
    <w:p w:rsidR="008A6B6E" w:rsidRPr="00EC12D3" w:rsidRDefault="008A6B6E" w:rsidP="008A6B6E">
      <w:pPr>
        <w:pStyle w:val="ConsPlusNonformat"/>
        <w:widowControl/>
        <w:rPr>
          <w:rFonts w:ascii="Times New Roman" w:hAnsi="Times New Roman" w:cs="Times New Roman"/>
          <w:sz w:val="28"/>
          <w:szCs w:val="28"/>
        </w:rPr>
      </w:pPr>
      <w:r w:rsidRPr="00EC12D3">
        <w:rPr>
          <w:rFonts w:ascii="Times New Roman" w:hAnsi="Times New Roman" w:cs="Times New Roman"/>
          <w:sz w:val="28"/>
          <w:szCs w:val="28"/>
        </w:rPr>
        <w:t>Прошу  продлить  разрешение  на  строительс</w:t>
      </w:r>
      <w:r>
        <w:rPr>
          <w:rFonts w:ascii="Times New Roman" w:hAnsi="Times New Roman" w:cs="Times New Roman"/>
          <w:sz w:val="28"/>
          <w:szCs w:val="28"/>
        </w:rPr>
        <w:t>тво  (реконструкцию</w:t>
      </w:r>
      <w:r w:rsidRPr="00EC12D3">
        <w:rPr>
          <w:rFonts w:ascii="Times New Roman" w:hAnsi="Times New Roman" w:cs="Times New Roman"/>
          <w:sz w:val="28"/>
          <w:szCs w:val="28"/>
        </w:rPr>
        <w:t xml:space="preserve">) </w:t>
      </w:r>
      <w:r>
        <w:rPr>
          <w:rFonts w:ascii="Times New Roman" w:hAnsi="Times New Roman" w:cs="Times New Roman"/>
          <w:sz w:val="28"/>
          <w:szCs w:val="28"/>
        </w:rPr>
        <w:t>№ ___________</w:t>
      </w:r>
      <w:r w:rsidRPr="00EC12D3">
        <w:rPr>
          <w:rFonts w:ascii="Times New Roman" w:hAnsi="Times New Roman" w:cs="Times New Roman"/>
          <w:sz w:val="28"/>
          <w:szCs w:val="28"/>
        </w:rPr>
        <w:t>_________</w:t>
      </w:r>
      <w:r>
        <w:rPr>
          <w:rFonts w:ascii="Times New Roman" w:hAnsi="Times New Roman" w:cs="Times New Roman"/>
          <w:sz w:val="28"/>
          <w:szCs w:val="28"/>
        </w:rPr>
        <w:t>______________________________________________</w:t>
      </w:r>
    </w:p>
    <w:p w:rsidR="008A6B6E" w:rsidRPr="00EC12D3" w:rsidRDefault="008A6B6E" w:rsidP="008A6B6E">
      <w:pPr>
        <w:pStyle w:val="ConsPlusNonformat"/>
        <w:widowControl/>
        <w:jc w:val="center"/>
        <w:rPr>
          <w:rFonts w:ascii="Times New Roman" w:hAnsi="Times New Roman" w:cs="Times New Roman"/>
        </w:rPr>
      </w:pPr>
      <w:r w:rsidRPr="00EC12D3">
        <w:rPr>
          <w:rFonts w:ascii="Times New Roman" w:hAnsi="Times New Roman" w:cs="Times New Roman"/>
        </w:rPr>
        <w:t>(дата выдачи разрешения)</w:t>
      </w:r>
    </w:p>
    <w:p w:rsidR="008A6B6E" w:rsidRPr="00EC12D3" w:rsidRDefault="008A6B6E" w:rsidP="008A6B6E">
      <w:pPr>
        <w:pStyle w:val="ConsPlusNonformat"/>
        <w:widowControl/>
        <w:rPr>
          <w:rFonts w:ascii="Times New Roman" w:hAnsi="Times New Roman" w:cs="Times New Roman"/>
          <w:sz w:val="28"/>
          <w:szCs w:val="28"/>
        </w:rPr>
      </w:pPr>
      <w:r w:rsidRPr="00EC12D3">
        <w:rPr>
          <w:rFonts w:ascii="Times New Roman" w:hAnsi="Times New Roman" w:cs="Times New Roman"/>
          <w:sz w:val="28"/>
          <w:szCs w:val="28"/>
        </w:rPr>
        <w:t xml:space="preserve">выданного администрацией </w:t>
      </w:r>
      <w:r>
        <w:rPr>
          <w:rFonts w:ascii="Times New Roman" w:hAnsi="Times New Roman" w:cs="Times New Roman"/>
          <w:sz w:val="28"/>
          <w:szCs w:val="28"/>
        </w:rPr>
        <w:t>Новодеревеньковского района</w:t>
      </w:r>
    </w:p>
    <w:p w:rsidR="008A6B6E" w:rsidRPr="00EC12D3" w:rsidRDefault="008A6B6E" w:rsidP="008A6B6E">
      <w:pPr>
        <w:pStyle w:val="ConsPlusNonformat"/>
        <w:widowControl/>
        <w:rPr>
          <w:rFonts w:ascii="Times New Roman" w:hAnsi="Times New Roman" w:cs="Times New Roman"/>
          <w:sz w:val="28"/>
          <w:szCs w:val="28"/>
        </w:rPr>
      </w:pPr>
      <w:r w:rsidRPr="00EC12D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A6B6E" w:rsidRPr="00EC12D3" w:rsidRDefault="008A6B6E" w:rsidP="008A6B6E">
      <w:pPr>
        <w:pStyle w:val="ConsPlusNonformat"/>
        <w:widowControl/>
        <w:jc w:val="center"/>
        <w:rPr>
          <w:rFonts w:ascii="Times New Roman" w:hAnsi="Times New Roman" w:cs="Times New Roman"/>
        </w:rPr>
      </w:pPr>
      <w:r w:rsidRPr="00EC12D3">
        <w:rPr>
          <w:rFonts w:ascii="Times New Roman" w:hAnsi="Times New Roman" w:cs="Times New Roman"/>
        </w:rPr>
        <w:t>(наименование объекта капитального строительства)</w:t>
      </w:r>
    </w:p>
    <w:p w:rsidR="008A6B6E" w:rsidRPr="00EC12D3" w:rsidRDefault="008A6B6E" w:rsidP="008A6B6E">
      <w:pPr>
        <w:pStyle w:val="ConsPlusNonformat"/>
        <w:widowControl/>
        <w:rPr>
          <w:rFonts w:ascii="Times New Roman" w:hAnsi="Times New Roman" w:cs="Times New Roman"/>
          <w:sz w:val="28"/>
          <w:szCs w:val="28"/>
        </w:rPr>
      </w:pPr>
      <w:r w:rsidRPr="00EC12D3">
        <w:rPr>
          <w:rFonts w:ascii="Times New Roman" w:hAnsi="Times New Roman" w:cs="Times New Roman"/>
          <w:sz w:val="28"/>
          <w:szCs w:val="28"/>
        </w:rPr>
        <w:t>на земельном участке, расположенном по адресу _____________________________</w:t>
      </w:r>
      <w:r>
        <w:rPr>
          <w:rFonts w:ascii="Times New Roman" w:hAnsi="Times New Roman" w:cs="Times New Roman"/>
          <w:sz w:val="28"/>
          <w:szCs w:val="28"/>
        </w:rPr>
        <w:t>_____________________________________</w:t>
      </w:r>
    </w:p>
    <w:p w:rsidR="00FC26E0" w:rsidRPr="00546CF5" w:rsidRDefault="008A6B6E" w:rsidP="00FC26E0">
      <w:pPr>
        <w:pStyle w:val="ConsPlusNonformat"/>
        <w:widowControl/>
        <w:jc w:val="center"/>
        <w:rPr>
          <w:rFonts w:ascii="Times New Roman" w:hAnsi="Times New Roman" w:cs="Times New Roman"/>
        </w:rPr>
      </w:pPr>
      <w:r>
        <w:rPr>
          <w:rFonts w:ascii="Times New Roman" w:hAnsi="Times New Roman" w:cs="Times New Roman"/>
        </w:rPr>
        <w:t xml:space="preserve">          </w:t>
      </w:r>
      <w:r w:rsidR="00FC26E0">
        <w:rPr>
          <w:rFonts w:ascii="Times New Roman" w:hAnsi="Times New Roman" w:cs="Times New Roman"/>
        </w:rPr>
        <w:t xml:space="preserve">        </w:t>
      </w:r>
      <w:r>
        <w:rPr>
          <w:rFonts w:ascii="Times New Roman" w:hAnsi="Times New Roman" w:cs="Times New Roman"/>
        </w:rPr>
        <w:t xml:space="preserve">   </w:t>
      </w:r>
      <w:r w:rsidRPr="00EC12D3">
        <w:rPr>
          <w:rFonts w:ascii="Times New Roman" w:hAnsi="Times New Roman" w:cs="Times New Roman"/>
        </w:rPr>
        <w:t>(городской округ, поселение,</w:t>
      </w:r>
      <w:r w:rsidR="00FC26E0" w:rsidRPr="00FC26E0">
        <w:rPr>
          <w:rFonts w:ascii="Times New Roman" w:hAnsi="Times New Roman" w:cs="Times New Roman"/>
        </w:rPr>
        <w:t xml:space="preserve"> </w:t>
      </w:r>
      <w:r w:rsidR="00FC26E0" w:rsidRPr="00EC12D3">
        <w:rPr>
          <w:rFonts w:ascii="Times New Roman" w:hAnsi="Times New Roman" w:cs="Times New Roman"/>
        </w:rPr>
        <w:t>улица, номер дома и кадастровый номер участка)</w:t>
      </w:r>
    </w:p>
    <w:p w:rsidR="008A6B6E" w:rsidRPr="00EC12D3" w:rsidRDefault="008A6B6E" w:rsidP="008A6B6E">
      <w:pPr>
        <w:pStyle w:val="ConsPlusNonformat"/>
        <w:widowControl/>
        <w:jc w:val="center"/>
        <w:rPr>
          <w:rFonts w:ascii="Times New Roman" w:hAnsi="Times New Roman" w:cs="Times New Roman"/>
        </w:rPr>
      </w:pPr>
    </w:p>
    <w:p w:rsidR="008A6B6E" w:rsidRPr="00EC12D3" w:rsidRDefault="008A6B6E" w:rsidP="008A6B6E">
      <w:pPr>
        <w:pStyle w:val="ConsPlusNonformat"/>
        <w:widowControl/>
        <w:rPr>
          <w:rFonts w:ascii="Times New Roman" w:hAnsi="Times New Roman" w:cs="Times New Roman"/>
          <w:sz w:val="28"/>
          <w:szCs w:val="28"/>
        </w:rPr>
      </w:pPr>
      <w:r w:rsidRPr="00EC12D3">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8A6B6E" w:rsidRPr="00EC12D3" w:rsidRDefault="00FC26E0" w:rsidP="008A6B6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сроком </w:t>
      </w:r>
      <w:proofErr w:type="gramStart"/>
      <w:r>
        <w:rPr>
          <w:rFonts w:ascii="Times New Roman" w:hAnsi="Times New Roman" w:cs="Times New Roman"/>
          <w:sz w:val="28"/>
          <w:szCs w:val="28"/>
        </w:rPr>
        <w:t>на</w:t>
      </w:r>
      <w:proofErr w:type="gramEnd"/>
      <w:r w:rsidR="008A6B6E" w:rsidRPr="00EC12D3">
        <w:rPr>
          <w:rFonts w:ascii="Times New Roman" w:hAnsi="Times New Roman" w:cs="Times New Roman"/>
          <w:sz w:val="28"/>
          <w:szCs w:val="28"/>
        </w:rPr>
        <w:t>________________________________________________________</w:t>
      </w:r>
      <w:r w:rsidR="008A6B6E">
        <w:rPr>
          <w:rFonts w:ascii="Times New Roman" w:hAnsi="Times New Roman" w:cs="Times New Roman"/>
          <w:sz w:val="28"/>
          <w:szCs w:val="28"/>
        </w:rPr>
        <w:t>_</w:t>
      </w:r>
    </w:p>
    <w:p w:rsidR="008A6B6E" w:rsidRPr="00EC12D3" w:rsidRDefault="008A6B6E" w:rsidP="008A6B6E">
      <w:pPr>
        <w:pStyle w:val="ConsPlusNonformat"/>
        <w:widowControl/>
        <w:jc w:val="center"/>
        <w:rPr>
          <w:rFonts w:ascii="Times New Roman" w:hAnsi="Times New Roman" w:cs="Times New Roman"/>
        </w:rPr>
      </w:pPr>
      <w:r w:rsidRPr="00EC12D3">
        <w:rPr>
          <w:rFonts w:ascii="Times New Roman" w:hAnsi="Times New Roman" w:cs="Times New Roman"/>
        </w:rPr>
        <w:t>(прописью - лет, месяцев)</w:t>
      </w:r>
    </w:p>
    <w:p w:rsidR="008A6B6E" w:rsidRPr="00EC12D3" w:rsidRDefault="00FC26E0" w:rsidP="008A6B6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в связи  </w:t>
      </w:r>
      <w:proofErr w:type="gramStart"/>
      <w:r w:rsidR="008A6B6E">
        <w:rPr>
          <w:rFonts w:ascii="Times New Roman" w:hAnsi="Times New Roman" w:cs="Times New Roman"/>
          <w:sz w:val="28"/>
          <w:szCs w:val="28"/>
        </w:rPr>
        <w:t>с</w:t>
      </w:r>
      <w:proofErr w:type="gramEnd"/>
      <w:r w:rsidR="008A6B6E" w:rsidRPr="00EC12D3">
        <w:rPr>
          <w:rFonts w:ascii="Times New Roman" w:hAnsi="Times New Roman" w:cs="Times New Roman"/>
          <w:sz w:val="28"/>
          <w:szCs w:val="28"/>
        </w:rPr>
        <w:t>_______________________________</w:t>
      </w:r>
      <w:r w:rsidR="008A6B6E">
        <w:rPr>
          <w:rFonts w:ascii="Times New Roman" w:hAnsi="Times New Roman" w:cs="Times New Roman"/>
          <w:sz w:val="28"/>
          <w:szCs w:val="28"/>
        </w:rPr>
        <w:t>___________________________</w:t>
      </w:r>
    </w:p>
    <w:p w:rsidR="008A6B6E" w:rsidRPr="00EC12D3" w:rsidRDefault="008A6B6E" w:rsidP="008A6B6E">
      <w:pPr>
        <w:pStyle w:val="ConsPlusNonformat"/>
        <w:widowControl/>
        <w:jc w:val="center"/>
        <w:rPr>
          <w:rFonts w:ascii="Times New Roman" w:hAnsi="Times New Roman" w:cs="Times New Roman"/>
        </w:rPr>
      </w:pPr>
      <w:r w:rsidRPr="00EC12D3">
        <w:rPr>
          <w:rFonts w:ascii="Times New Roman" w:hAnsi="Times New Roman" w:cs="Times New Roman"/>
        </w:rPr>
        <w:t>(указать причину (основание) продления разрешения)</w:t>
      </w:r>
    </w:p>
    <w:p w:rsidR="008A6B6E" w:rsidRPr="00EC12D3" w:rsidRDefault="008A6B6E" w:rsidP="008A6B6E">
      <w:pPr>
        <w:pStyle w:val="ConsPlusNonformat"/>
        <w:widowControl/>
        <w:rPr>
          <w:rFonts w:ascii="Times New Roman" w:hAnsi="Times New Roman" w:cs="Times New Roman"/>
          <w:sz w:val="28"/>
          <w:szCs w:val="28"/>
        </w:rPr>
      </w:pPr>
      <w:r w:rsidRPr="00EC12D3">
        <w:rPr>
          <w:rFonts w:ascii="Times New Roman" w:hAnsi="Times New Roman" w:cs="Times New Roman"/>
          <w:sz w:val="28"/>
          <w:szCs w:val="28"/>
        </w:rPr>
        <w:t>__________________________________________________________________</w:t>
      </w:r>
    </w:p>
    <w:p w:rsidR="008A6B6E" w:rsidRPr="00EC12D3" w:rsidRDefault="008A6B6E" w:rsidP="008A6B6E">
      <w:pPr>
        <w:pStyle w:val="ConsPlusNonformat"/>
        <w:widowControl/>
        <w:rPr>
          <w:rFonts w:ascii="Times New Roman" w:hAnsi="Times New Roman" w:cs="Times New Roman"/>
          <w:sz w:val="28"/>
          <w:szCs w:val="28"/>
        </w:rPr>
      </w:pPr>
    </w:p>
    <w:p w:rsidR="008A6B6E" w:rsidRPr="00EC12D3" w:rsidRDefault="008A6B6E" w:rsidP="008A6B6E">
      <w:pPr>
        <w:pStyle w:val="ConsPlusNonformat"/>
        <w:widowControl/>
        <w:rPr>
          <w:rFonts w:ascii="Times New Roman" w:hAnsi="Times New Roman" w:cs="Times New Roman"/>
          <w:sz w:val="28"/>
          <w:szCs w:val="28"/>
        </w:rPr>
      </w:pPr>
      <w:r w:rsidRPr="00EC12D3">
        <w:rPr>
          <w:rFonts w:ascii="Times New Roman" w:hAnsi="Times New Roman" w:cs="Times New Roman"/>
          <w:sz w:val="28"/>
          <w:szCs w:val="28"/>
        </w:rPr>
        <w:t>Застройщик:</w:t>
      </w:r>
    </w:p>
    <w:p w:rsidR="008A6B6E" w:rsidRPr="00EC12D3" w:rsidRDefault="008A6B6E" w:rsidP="008A6B6E">
      <w:pPr>
        <w:pStyle w:val="ConsPlusNonformat"/>
        <w:widowControl/>
        <w:rPr>
          <w:rFonts w:ascii="Times New Roman" w:hAnsi="Times New Roman" w:cs="Times New Roman"/>
          <w:sz w:val="28"/>
          <w:szCs w:val="28"/>
        </w:rPr>
      </w:pPr>
      <w:r w:rsidRPr="00EC12D3">
        <w:rPr>
          <w:rFonts w:ascii="Times New Roman" w:hAnsi="Times New Roman" w:cs="Times New Roman"/>
          <w:sz w:val="28"/>
          <w:szCs w:val="28"/>
        </w:rPr>
        <w:t>_________________           _____________           _______________________</w:t>
      </w:r>
    </w:p>
    <w:p w:rsidR="008A6B6E" w:rsidRPr="00EC12D3" w:rsidRDefault="008A6B6E" w:rsidP="008A6B6E">
      <w:pPr>
        <w:pStyle w:val="ConsPlusNonformat"/>
        <w:widowControl/>
        <w:rPr>
          <w:rFonts w:ascii="Times New Roman" w:hAnsi="Times New Roman" w:cs="Times New Roman"/>
        </w:rPr>
      </w:pPr>
      <w:r w:rsidRPr="00EC12D3">
        <w:rPr>
          <w:rFonts w:ascii="Times New Roman" w:hAnsi="Times New Roman" w:cs="Times New Roman"/>
          <w:sz w:val="28"/>
          <w:szCs w:val="28"/>
        </w:rPr>
        <w:t xml:space="preserve">   </w:t>
      </w:r>
      <w:r w:rsidRPr="00EC12D3">
        <w:rPr>
          <w:rFonts w:ascii="Times New Roman" w:hAnsi="Times New Roman" w:cs="Times New Roman"/>
        </w:rPr>
        <w:t xml:space="preserve">(должность)           </w:t>
      </w:r>
      <w:r>
        <w:rPr>
          <w:rFonts w:ascii="Times New Roman" w:hAnsi="Times New Roman" w:cs="Times New Roman"/>
        </w:rPr>
        <w:t xml:space="preserve">                                  </w:t>
      </w:r>
      <w:r w:rsidRPr="00EC12D3">
        <w:rPr>
          <w:rFonts w:ascii="Times New Roman" w:hAnsi="Times New Roman" w:cs="Times New Roman"/>
        </w:rPr>
        <w:t xml:space="preserve">     (подпись)        </w:t>
      </w:r>
      <w:r>
        <w:rPr>
          <w:rFonts w:ascii="Times New Roman" w:hAnsi="Times New Roman" w:cs="Times New Roman"/>
        </w:rPr>
        <w:t xml:space="preserve">                       </w:t>
      </w:r>
      <w:r w:rsidRPr="00EC12D3">
        <w:rPr>
          <w:rFonts w:ascii="Times New Roman" w:hAnsi="Times New Roman" w:cs="Times New Roman"/>
        </w:rPr>
        <w:t xml:space="preserve">      (расшифровка подписи)</w:t>
      </w:r>
    </w:p>
    <w:p w:rsidR="008A6B6E" w:rsidRPr="00546CF5" w:rsidRDefault="008A6B6E" w:rsidP="008A6B6E">
      <w:pPr>
        <w:pStyle w:val="ConsPlusNonformat"/>
        <w:widowControl/>
        <w:rPr>
          <w:rFonts w:ascii="Times New Roman" w:hAnsi="Times New Roman" w:cs="Times New Roman"/>
          <w:sz w:val="28"/>
          <w:szCs w:val="28"/>
        </w:rPr>
      </w:pPr>
      <w:r w:rsidRPr="00EC12D3">
        <w:t>________________ 20___ г.</w:t>
      </w:r>
    </w:p>
    <w:p w:rsidR="008A6B6E" w:rsidRDefault="008A6B6E" w:rsidP="008A6B6E">
      <w:pPr>
        <w:rPr>
          <w:sz w:val="28"/>
          <w:szCs w:val="28"/>
        </w:rPr>
      </w:pPr>
    </w:p>
    <w:p w:rsidR="008A6B6E" w:rsidRDefault="008A6B6E" w:rsidP="008A6B6E">
      <w:pPr>
        <w:rPr>
          <w:sz w:val="28"/>
          <w:szCs w:val="28"/>
        </w:rPr>
      </w:pPr>
    </w:p>
    <w:p w:rsidR="008A6B6E" w:rsidRDefault="008A6B6E" w:rsidP="008A6B6E">
      <w:pPr>
        <w:rPr>
          <w:sz w:val="28"/>
          <w:szCs w:val="28"/>
        </w:rPr>
      </w:pPr>
    </w:p>
    <w:p w:rsidR="008A6B6E" w:rsidRDefault="008A6B6E" w:rsidP="008A6B6E">
      <w:pPr>
        <w:rPr>
          <w:sz w:val="28"/>
          <w:szCs w:val="28"/>
        </w:rPr>
      </w:pPr>
    </w:p>
    <w:p w:rsidR="00FC26E0" w:rsidRDefault="00FC26E0" w:rsidP="008A6B6E">
      <w:pPr>
        <w:rPr>
          <w:sz w:val="28"/>
          <w:szCs w:val="28"/>
        </w:rPr>
      </w:pPr>
    </w:p>
    <w:p w:rsidR="00FC26E0" w:rsidRDefault="00FC26E0" w:rsidP="008A6B6E">
      <w:pPr>
        <w:rPr>
          <w:sz w:val="28"/>
          <w:szCs w:val="28"/>
        </w:rPr>
      </w:pPr>
    </w:p>
    <w:p w:rsidR="00FC26E0" w:rsidRDefault="00FC26E0" w:rsidP="008A6B6E">
      <w:pPr>
        <w:rPr>
          <w:sz w:val="28"/>
          <w:szCs w:val="28"/>
        </w:rPr>
      </w:pPr>
    </w:p>
    <w:p w:rsidR="008A6B6E" w:rsidRDefault="008A6B6E" w:rsidP="008A6B6E">
      <w:pPr>
        <w:rPr>
          <w:sz w:val="28"/>
          <w:szCs w:val="28"/>
        </w:rPr>
      </w:pPr>
    </w:p>
    <w:p w:rsidR="008A6B6E" w:rsidRDefault="008A6B6E" w:rsidP="008A6B6E">
      <w:pPr>
        <w:rPr>
          <w:sz w:val="28"/>
          <w:szCs w:val="28"/>
        </w:rPr>
      </w:pPr>
    </w:p>
    <w:p w:rsidR="008A6B6E" w:rsidRDefault="008A6B6E" w:rsidP="008A6B6E">
      <w:pPr>
        <w:rPr>
          <w:sz w:val="28"/>
          <w:szCs w:val="28"/>
        </w:rPr>
      </w:pPr>
    </w:p>
    <w:p w:rsidR="008A6B6E" w:rsidRPr="003B4463" w:rsidRDefault="008A6B6E" w:rsidP="008A6B6E">
      <w:pPr>
        <w:jc w:val="right"/>
      </w:pPr>
      <w:r w:rsidRPr="00A40F29">
        <w:rPr>
          <w:b/>
        </w:rPr>
        <w:lastRenderedPageBreak/>
        <w:t xml:space="preserve">  </w:t>
      </w:r>
      <w:r w:rsidRPr="003B4463">
        <w:t>Приложение</w:t>
      </w:r>
      <w:r>
        <w:t xml:space="preserve"> </w:t>
      </w:r>
      <w:r w:rsidRPr="003B4463">
        <w:t>3</w:t>
      </w:r>
    </w:p>
    <w:p w:rsidR="008A6B6E" w:rsidRPr="00FC26E0" w:rsidRDefault="00FC26E0" w:rsidP="00FC26E0">
      <w:pPr>
        <w:jc w:val="right"/>
      </w:pPr>
      <w:r>
        <w:t>к</w:t>
      </w:r>
      <w:r w:rsidRPr="00FC26E0">
        <w:t xml:space="preserve"> административному регламенту</w:t>
      </w:r>
    </w:p>
    <w:p w:rsidR="008A6B6E" w:rsidRPr="0021398C" w:rsidRDefault="008A6B6E" w:rsidP="008A6B6E">
      <w:pPr>
        <w:jc w:val="center"/>
        <w:rPr>
          <w:sz w:val="26"/>
          <w:szCs w:val="26"/>
        </w:rPr>
      </w:pPr>
      <w:r w:rsidRPr="0021398C">
        <w:rPr>
          <w:sz w:val="26"/>
          <w:szCs w:val="26"/>
        </w:rPr>
        <w:t>НА БЛАНКЕ ОРГАНИЗАЦИИ (за исключением физических лиц)</w:t>
      </w:r>
    </w:p>
    <w:p w:rsidR="008A6B6E" w:rsidRDefault="008A6B6E" w:rsidP="008A6B6E">
      <w:pPr>
        <w:rPr>
          <w:sz w:val="28"/>
          <w:szCs w:val="28"/>
        </w:rPr>
      </w:pPr>
    </w:p>
    <w:p w:rsidR="008A6B6E" w:rsidRPr="00A95639" w:rsidRDefault="008A6B6E" w:rsidP="00A95639">
      <w:pPr>
        <w:jc w:val="right"/>
        <w:rPr>
          <w:noProof/>
        </w:rPr>
      </w:pPr>
      <w:r>
        <w:rPr>
          <w:noProof/>
        </w:rPr>
        <w:t xml:space="preserve">                                                   Кому : Главе Новодеревеньковского  района </w:t>
      </w:r>
    </w:p>
    <w:p w:rsidR="008A6B6E" w:rsidRPr="004B4C0B" w:rsidRDefault="008A6B6E" w:rsidP="008A6B6E">
      <w:pPr>
        <w:jc w:val="right"/>
      </w:pPr>
      <w:r>
        <w:rPr>
          <w:noProof/>
        </w:rPr>
        <w:t xml:space="preserve">                                                  </w:t>
      </w:r>
      <w:r w:rsidR="00FC26E0">
        <w:rPr>
          <w:noProof/>
        </w:rPr>
        <w:t xml:space="preserve">От </w:t>
      </w:r>
      <w:r>
        <w:rPr>
          <w:noProof/>
        </w:rPr>
        <w:t>кого:</w:t>
      </w:r>
      <w:r w:rsidRPr="004B4C0B">
        <w:rPr>
          <w:noProof/>
        </w:rPr>
        <w:t>_________________</w:t>
      </w:r>
      <w:r>
        <w:rPr>
          <w:noProof/>
        </w:rPr>
        <w:t>____________________________</w:t>
      </w:r>
    </w:p>
    <w:p w:rsidR="008A6B6E" w:rsidRPr="00B8249C" w:rsidRDefault="008A6B6E" w:rsidP="008A6B6E">
      <w:pPr>
        <w:jc w:val="right"/>
        <w:rPr>
          <w:sz w:val="16"/>
          <w:szCs w:val="16"/>
        </w:rPr>
      </w:pPr>
      <w:r w:rsidRPr="00B8249C">
        <w:rPr>
          <w:sz w:val="16"/>
          <w:szCs w:val="16"/>
        </w:rPr>
        <w:t xml:space="preserve"> </w:t>
      </w:r>
      <w:r w:rsidRPr="00B8249C">
        <w:rPr>
          <w:noProof/>
          <w:sz w:val="16"/>
          <w:szCs w:val="16"/>
        </w:rPr>
        <w:t xml:space="preserve">                </w:t>
      </w:r>
      <w:r>
        <w:rPr>
          <w:noProof/>
          <w:sz w:val="16"/>
          <w:szCs w:val="16"/>
        </w:rPr>
        <w:t xml:space="preserve">                                      </w:t>
      </w:r>
      <w:r w:rsidR="00FC26E0">
        <w:rPr>
          <w:noProof/>
          <w:sz w:val="16"/>
          <w:szCs w:val="16"/>
        </w:rPr>
        <w:t xml:space="preserve">                      </w:t>
      </w:r>
      <w:r>
        <w:rPr>
          <w:noProof/>
          <w:sz w:val="16"/>
          <w:szCs w:val="16"/>
        </w:rPr>
        <w:t xml:space="preserve"> </w:t>
      </w:r>
      <w:r w:rsidRPr="00B8249C">
        <w:rPr>
          <w:noProof/>
          <w:sz w:val="16"/>
          <w:szCs w:val="16"/>
        </w:rPr>
        <w:t xml:space="preserve"> </w:t>
      </w:r>
      <w:proofErr w:type="gramStart"/>
      <w:r w:rsidRPr="00B8249C">
        <w:rPr>
          <w:noProof/>
          <w:sz w:val="16"/>
          <w:szCs w:val="16"/>
        </w:rPr>
        <w:t>(</w:t>
      </w:r>
      <w:r>
        <w:rPr>
          <w:noProof/>
          <w:sz w:val="16"/>
          <w:szCs w:val="16"/>
        </w:rPr>
        <w:t>наименование</w:t>
      </w:r>
      <w:r w:rsidRPr="00B8249C">
        <w:rPr>
          <w:noProof/>
          <w:sz w:val="16"/>
          <w:szCs w:val="16"/>
        </w:rPr>
        <w:t xml:space="preserve"> физического лица или  юридическ</w:t>
      </w:r>
      <w:r>
        <w:rPr>
          <w:noProof/>
          <w:sz w:val="16"/>
          <w:szCs w:val="16"/>
        </w:rPr>
        <w:t>ого</w:t>
      </w:r>
      <w:r w:rsidRPr="00B8249C">
        <w:rPr>
          <w:noProof/>
          <w:sz w:val="16"/>
          <w:szCs w:val="16"/>
        </w:rPr>
        <w:t xml:space="preserve"> лиц</w:t>
      </w:r>
      <w:r>
        <w:rPr>
          <w:noProof/>
          <w:sz w:val="16"/>
          <w:szCs w:val="16"/>
        </w:rPr>
        <w:t>а - застройщика</w:t>
      </w:r>
      <w:r w:rsidRPr="00B8249C">
        <w:rPr>
          <w:noProof/>
          <w:sz w:val="16"/>
          <w:szCs w:val="16"/>
        </w:rPr>
        <w:t>,</w:t>
      </w:r>
      <w:r>
        <w:rPr>
          <w:noProof/>
          <w:sz w:val="16"/>
          <w:szCs w:val="16"/>
        </w:rPr>
        <w:t xml:space="preserve"> планирующего</w:t>
      </w:r>
      <w:proofErr w:type="gramEnd"/>
    </w:p>
    <w:p w:rsidR="008A6B6E" w:rsidRPr="004B4C0B" w:rsidRDefault="008A6B6E" w:rsidP="008A6B6E">
      <w:pPr>
        <w:jc w:val="right"/>
      </w:pPr>
      <w:r>
        <w:t xml:space="preserve">                                                          </w:t>
      </w:r>
      <w:r w:rsidRPr="004B4C0B">
        <w:rPr>
          <w:noProof/>
        </w:rPr>
        <w:t>______________________________________________</w:t>
      </w:r>
      <w:r>
        <w:rPr>
          <w:noProof/>
        </w:rPr>
        <w:t>_____</w:t>
      </w:r>
    </w:p>
    <w:p w:rsidR="008A6B6E" w:rsidRDefault="008A6B6E" w:rsidP="008A6B6E">
      <w:pPr>
        <w:jc w:val="right"/>
        <w:rPr>
          <w:noProof/>
          <w:sz w:val="16"/>
          <w:szCs w:val="16"/>
        </w:rPr>
      </w:pPr>
      <w:r>
        <w:rPr>
          <w:noProof/>
          <w:sz w:val="16"/>
          <w:szCs w:val="16"/>
        </w:rPr>
        <w:t xml:space="preserve">                                                                                                                           осуществлять строительство или реконструкцию</w:t>
      </w:r>
    </w:p>
    <w:p w:rsidR="008A6B6E" w:rsidRDefault="008A6B6E" w:rsidP="008A6B6E">
      <w:pPr>
        <w:jc w:val="right"/>
        <w:rPr>
          <w:noProof/>
          <w:sz w:val="16"/>
          <w:szCs w:val="16"/>
        </w:rPr>
      </w:pPr>
      <w:r>
        <w:rPr>
          <w:noProof/>
          <w:sz w:val="16"/>
          <w:szCs w:val="16"/>
        </w:rPr>
        <w:t xml:space="preserve">                                                                                       ____________________________________________________________________________</w:t>
      </w:r>
    </w:p>
    <w:p w:rsidR="008A6B6E" w:rsidRDefault="008A6B6E" w:rsidP="008A6B6E">
      <w:pPr>
        <w:jc w:val="right"/>
        <w:rPr>
          <w:noProof/>
          <w:sz w:val="16"/>
          <w:szCs w:val="16"/>
        </w:rPr>
      </w:pPr>
      <w:r>
        <w:rPr>
          <w:noProof/>
          <w:sz w:val="16"/>
          <w:szCs w:val="16"/>
        </w:rPr>
        <w:t xml:space="preserve">                                                                                                                                   ИНН, юридический и почтовый адрес</w:t>
      </w:r>
    </w:p>
    <w:p w:rsidR="008A6B6E" w:rsidRDefault="008A6B6E" w:rsidP="008A6B6E">
      <w:pPr>
        <w:jc w:val="right"/>
        <w:rPr>
          <w:noProof/>
          <w:sz w:val="16"/>
          <w:szCs w:val="16"/>
        </w:rPr>
      </w:pPr>
      <w:r>
        <w:rPr>
          <w:noProof/>
          <w:sz w:val="16"/>
          <w:szCs w:val="16"/>
        </w:rPr>
        <w:t xml:space="preserve">                                                                                       ____________________________________________________________________________</w:t>
      </w:r>
    </w:p>
    <w:p w:rsidR="008A6B6E" w:rsidRPr="00B8249C" w:rsidRDefault="00A95639" w:rsidP="00A95639">
      <w:pPr>
        <w:jc w:val="center"/>
        <w:rPr>
          <w:sz w:val="16"/>
          <w:szCs w:val="16"/>
        </w:rPr>
      </w:pPr>
      <w:r>
        <w:rPr>
          <w:noProof/>
          <w:sz w:val="16"/>
          <w:szCs w:val="16"/>
        </w:rPr>
        <w:t xml:space="preserve">                                                               </w:t>
      </w:r>
      <w:proofErr w:type="gramStart"/>
      <w:r w:rsidR="008A6B6E">
        <w:rPr>
          <w:noProof/>
          <w:sz w:val="16"/>
          <w:szCs w:val="16"/>
        </w:rPr>
        <w:t>ФИО руководителя, телефон)</w:t>
      </w:r>
      <w:proofErr w:type="gramEnd"/>
    </w:p>
    <w:p w:rsidR="008A6B6E" w:rsidRDefault="008A6B6E" w:rsidP="008A6B6E">
      <w:pPr>
        <w:jc w:val="both"/>
      </w:pPr>
    </w:p>
    <w:p w:rsidR="008A6B6E" w:rsidRPr="0021398C" w:rsidRDefault="008A6B6E" w:rsidP="008A6B6E">
      <w:pPr>
        <w:pStyle w:val="Style3"/>
        <w:widowControl/>
        <w:spacing w:before="43"/>
        <w:rPr>
          <w:rFonts w:ascii="Times New Roman" w:hAnsi="Times New Roman"/>
          <w:b/>
        </w:rPr>
      </w:pPr>
      <w:r w:rsidRPr="0021398C">
        <w:rPr>
          <w:rFonts w:ascii="Times New Roman" w:hAnsi="Times New Roman"/>
          <w:b/>
        </w:rPr>
        <w:t xml:space="preserve">Уведомление </w:t>
      </w:r>
    </w:p>
    <w:p w:rsidR="008A6B6E" w:rsidRPr="0021398C" w:rsidRDefault="008A6B6E" w:rsidP="008A6B6E">
      <w:pPr>
        <w:pStyle w:val="Style3"/>
        <w:widowControl/>
        <w:spacing w:before="43"/>
        <w:rPr>
          <w:rFonts w:ascii="Times New Roman" w:hAnsi="Times New Roman"/>
          <w:b/>
        </w:rPr>
      </w:pPr>
      <w:r w:rsidRPr="0021398C">
        <w:rPr>
          <w:rFonts w:ascii="Times New Roman" w:hAnsi="Times New Roman"/>
          <w:b/>
        </w:rPr>
        <w:t xml:space="preserve">о переходе прав на земельный участок, </w:t>
      </w:r>
    </w:p>
    <w:p w:rsidR="008A6B6E" w:rsidRDefault="008A6B6E" w:rsidP="008A6B6E">
      <w:pPr>
        <w:pStyle w:val="Style3"/>
        <w:widowControl/>
        <w:spacing w:before="43"/>
        <w:rPr>
          <w:rFonts w:ascii="Times New Roman" w:hAnsi="Times New Roman"/>
        </w:rPr>
      </w:pPr>
      <w:r w:rsidRPr="0021398C">
        <w:rPr>
          <w:rFonts w:ascii="Times New Roman" w:hAnsi="Times New Roman"/>
          <w:b/>
        </w:rPr>
        <w:t>об образовании земельного участка</w:t>
      </w:r>
    </w:p>
    <w:p w:rsidR="008A6B6E" w:rsidRPr="0021398C" w:rsidRDefault="008A6B6E" w:rsidP="008A6B6E">
      <w:pPr>
        <w:pStyle w:val="Style3"/>
        <w:widowControl/>
        <w:spacing w:before="43"/>
        <w:jc w:val="both"/>
        <w:rPr>
          <w:rStyle w:val="FontStyle23"/>
          <w:rFonts w:ascii="Times New Roman" w:hAnsi="Times New Roman"/>
        </w:rPr>
      </w:pPr>
      <w:r w:rsidRPr="00A95639">
        <w:rPr>
          <w:rStyle w:val="FontStyle23"/>
          <w:rFonts w:ascii="Times New Roman" w:hAnsi="Times New Roman"/>
          <w:sz w:val="24"/>
          <w:szCs w:val="24"/>
        </w:rPr>
        <w:t xml:space="preserve">           Прошу принять к сведению информацию о</w:t>
      </w:r>
      <w:r w:rsidRPr="00A95639">
        <w:rPr>
          <w:rFonts w:ascii="Times New Roman" w:hAnsi="Times New Roman"/>
        </w:rPr>
        <w:t xml:space="preserve"> переходе прав на земельный участок (об образовании земельного участка)</w:t>
      </w:r>
      <w:r w:rsidRPr="0021398C">
        <w:rPr>
          <w:rFonts w:ascii="Times New Roman" w:hAnsi="Times New Roman"/>
        </w:rPr>
        <w:t xml:space="preserve">  - </w:t>
      </w:r>
      <w:proofErr w:type="gramStart"/>
      <w:r w:rsidRPr="0021398C">
        <w:rPr>
          <w:rStyle w:val="FontStyle23"/>
          <w:rFonts w:ascii="Times New Roman" w:hAnsi="Times New Roman"/>
        </w:rPr>
        <w:t>нужное</w:t>
      </w:r>
      <w:proofErr w:type="gramEnd"/>
      <w:r w:rsidRPr="0021398C">
        <w:rPr>
          <w:rStyle w:val="FontStyle23"/>
          <w:rFonts w:ascii="Times New Roman" w:hAnsi="Times New Roman"/>
        </w:rPr>
        <w:t xml:space="preserve"> подчеркнуть</w:t>
      </w:r>
    </w:p>
    <w:p w:rsidR="008A6B6E" w:rsidRPr="0021398C" w:rsidRDefault="008A6B6E" w:rsidP="008A6B6E">
      <w:pPr>
        <w:pStyle w:val="Style3"/>
        <w:widowControl/>
        <w:spacing w:before="43"/>
        <w:jc w:val="both"/>
        <w:rPr>
          <w:rStyle w:val="FontStyle23"/>
          <w:rFonts w:ascii="Times New Roman" w:hAnsi="Times New Roman"/>
        </w:rPr>
      </w:pPr>
      <w:r w:rsidRPr="0021398C">
        <w:rPr>
          <w:rFonts w:ascii="Times New Roman" w:hAnsi="Times New Roman"/>
        </w:rPr>
        <w:t>для внесения изменений в разрешение на строительство (</w:t>
      </w:r>
      <w:r w:rsidRPr="0021398C">
        <w:rPr>
          <w:rStyle w:val="FontStyle23"/>
          <w:rFonts w:ascii="Times New Roman" w:hAnsi="Times New Roman"/>
        </w:rPr>
        <w:t>реконструкцию)</w:t>
      </w:r>
    </w:p>
    <w:p w:rsidR="008A6B6E" w:rsidRPr="0021398C" w:rsidRDefault="008A6B6E" w:rsidP="008A6B6E">
      <w:pPr>
        <w:pStyle w:val="Style3"/>
        <w:widowControl/>
        <w:jc w:val="both"/>
      </w:pPr>
    </w:p>
    <w:p w:rsidR="008A6B6E" w:rsidRDefault="008A6B6E" w:rsidP="008A6B6E">
      <w:pPr>
        <w:pStyle w:val="Style3"/>
        <w:widowControl/>
        <w:jc w:val="both"/>
        <w:rPr>
          <w:rFonts w:ascii="Times New Roman" w:hAnsi="Times New Roman"/>
        </w:rPr>
      </w:pPr>
      <w:r>
        <w:rPr>
          <w:rFonts w:ascii="Times New Roman" w:hAnsi="Times New Roman"/>
        </w:rPr>
        <w:t xml:space="preserve">от «____»______________20___ г. № </w:t>
      </w:r>
      <w:r>
        <w:rPr>
          <w:rFonts w:ascii="Times New Roman" w:hAnsi="Times New Roman"/>
          <w:lang w:val="en-US"/>
        </w:rPr>
        <w:t>RU</w:t>
      </w:r>
      <w:r>
        <w:rPr>
          <w:rFonts w:ascii="Times New Roman" w:hAnsi="Times New Roman"/>
        </w:rPr>
        <w:t xml:space="preserve"> ____________________</w:t>
      </w:r>
    </w:p>
    <w:p w:rsidR="008A6B6E" w:rsidRDefault="008A6B6E" w:rsidP="008A6B6E">
      <w:pPr>
        <w:pStyle w:val="Style3"/>
        <w:widowControl/>
        <w:ind w:left="288"/>
        <w:jc w:val="both"/>
        <w:rPr>
          <w:rFonts w:ascii="Times New Roman" w:hAnsi="Times New Roman"/>
        </w:rPr>
      </w:pPr>
    </w:p>
    <w:p w:rsidR="008A6B6E" w:rsidRDefault="008A6B6E" w:rsidP="008A6B6E">
      <w:pPr>
        <w:suppressAutoHyphens/>
        <w:jc w:val="both"/>
      </w:pPr>
      <w:r>
        <w:t>на   земельном   участке по  адресу _______________________________________________</w:t>
      </w:r>
    </w:p>
    <w:p w:rsidR="008A6B6E" w:rsidRPr="00A95639" w:rsidRDefault="008A6B6E" w:rsidP="008A6B6E">
      <w:pPr>
        <w:suppressAutoHyphens/>
        <w:jc w:val="center"/>
        <w:rPr>
          <w:sz w:val="20"/>
          <w:szCs w:val="20"/>
        </w:rPr>
      </w:pPr>
      <w:r w:rsidRPr="00A95639">
        <w:rPr>
          <w:sz w:val="20"/>
          <w:szCs w:val="20"/>
        </w:rPr>
        <w:t xml:space="preserve">                                                          </w:t>
      </w:r>
      <w:proofErr w:type="gramStart"/>
      <w:r w:rsidRPr="00A95639">
        <w:rPr>
          <w:sz w:val="20"/>
          <w:szCs w:val="20"/>
        </w:rPr>
        <w:t>(городское, сельское поселение,</w:t>
      </w:r>
      <w:proofErr w:type="gramEnd"/>
    </w:p>
    <w:p w:rsidR="008A6B6E" w:rsidRDefault="008A6B6E" w:rsidP="008A6B6E">
      <w:pPr>
        <w:suppressAutoHyphens/>
        <w:ind w:right="-186"/>
        <w:jc w:val="both"/>
      </w:pPr>
      <w:r>
        <w:t>______________________________________________________________________________</w:t>
      </w:r>
    </w:p>
    <w:p w:rsidR="008A6B6E" w:rsidRPr="00A95639" w:rsidRDefault="008A6B6E" w:rsidP="008A6B6E">
      <w:pPr>
        <w:suppressAutoHyphens/>
        <w:jc w:val="both"/>
        <w:rPr>
          <w:sz w:val="20"/>
          <w:szCs w:val="20"/>
        </w:rPr>
      </w:pPr>
      <w:r w:rsidRPr="00A95639">
        <w:rPr>
          <w:sz w:val="20"/>
          <w:szCs w:val="20"/>
        </w:rPr>
        <w:t>иное муниципальное образование, муниципальный район, улица, номер и кадастровый номер участка)</w:t>
      </w:r>
    </w:p>
    <w:p w:rsidR="008A6B6E" w:rsidRDefault="008A6B6E" w:rsidP="008A6B6E">
      <w:pPr>
        <w:tabs>
          <w:tab w:val="left" w:pos="709"/>
        </w:tabs>
        <w:suppressAutoHyphens/>
        <w:ind w:firstLine="225"/>
        <w:jc w:val="both"/>
      </w:pPr>
      <w:r>
        <w:t xml:space="preserve">      При этом сообщаю:</w:t>
      </w:r>
    </w:p>
    <w:p w:rsidR="008A6B6E" w:rsidRDefault="008A6B6E" w:rsidP="008A6B6E">
      <w:pPr>
        <w:suppressAutoHyphens/>
        <w:jc w:val="both"/>
      </w:pPr>
      <w:r>
        <w:t>право на пользование земельным участком закреплено</w:t>
      </w:r>
    </w:p>
    <w:p w:rsidR="008A6B6E" w:rsidRDefault="008A6B6E" w:rsidP="008A6B6E">
      <w:pPr>
        <w:suppressAutoHyphens/>
        <w:ind w:right="-365"/>
        <w:jc w:val="both"/>
      </w:pPr>
      <w:r>
        <w:t>______________________________________________________________________________</w:t>
      </w:r>
    </w:p>
    <w:p w:rsidR="008A6B6E" w:rsidRPr="00A95639" w:rsidRDefault="008A6B6E" w:rsidP="008A6B6E">
      <w:pPr>
        <w:suppressAutoHyphens/>
        <w:jc w:val="center"/>
        <w:rPr>
          <w:sz w:val="20"/>
          <w:szCs w:val="20"/>
        </w:rPr>
      </w:pPr>
      <w:proofErr w:type="gramStart"/>
      <w:r w:rsidRPr="00A95639">
        <w:rPr>
          <w:sz w:val="20"/>
          <w:szCs w:val="20"/>
        </w:rPr>
        <w:t>(наименование документа на право собственности, владения, пользования, распоряжения</w:t>
      </w:r>
      <w:proofErr w:type="gramEnd"/>
    </w:p>
    <w:p w:rsidR="008A6B6E" w:rsidRPr="00A95639" w:rsidRDefault="008A6B6E" w:rsidP="008A6B6E">
      <w:pPr>
        <w:suppressAutoHyphens/>
        <w:jc w:val="center"/>
        <w:rPr>
          <w:sz w:val="20"/>
          <w:szCs w:val="20"/>
        </w:rPr>
      </w:pPr>
      <w:r w:rsidRPr="00A95639">
        <w:rPr>
          <w:sz w:val="20"/>
          <w:szCs w:val="20"/>
        </w:rPr>
        <w:t>земельным участком)</w:t>
      </w:r>
    </w:p>
    <w:p w:rsidR="008A6B6E" w:rsidRDefault="008A6B6E" w:rsidP="008A6B6E">
      <w:pPr>
        <w:suppressAutoHyphens/>
        <w:jc w:val="both"/>
      </w:pPr>
      <w:r>
        <w:t>№______ от «___»</w:t>
      </w:r>
      <w:proofErr w:type="spellStart"/>
      <w:r>
        <w:t>____________________года</w:t>
      </w:r>
      <w:proofErr w:type="spellEnd"/>
      <w:r>
        <w:t>;</w:t>
      </w:r>
    </w:p>
    <w:p w:rsidR="008A6B6E" w:rsidRDefault="008A6B6E" w:rsidP="008A6B6E">
      <w:pPr>
        <w:suppressAutoHyphens/>
        <w:jc w:val="both"/>
      </w:pPr>
      <w:r>
        <w:t>свидетельство о государственной регистрации права</w:t>
      </w:r>
    </w:p>
    <w:p w:rsidR="008A6B6E" w:rsidRDefault="008A6B6E" w:rsidP="008A6B6E">
      <w:pPr>
        <w:suppressAutoHyphens/>
        <w:jc w:val="both"/>
      </w:pPr>
      <w:r>
        <w:t>№______ от «___»</w:t>
      </w:r>
      <w:proofErr w:type="spellStart"/>
      <w:r>
        <w:t>____________________года</w:t>
      </w:r>
      <w:proofErr w:type="spellEnd"/>
      <w:r>
        <w:t>;</w:t>
      </w:r>
    </w:p>
    <w:p w:rsidR="008A6B6E" w:rsidRDefault="008A6B6E" w:rsidP="008A6B6E">
      <w:pPr>
        <w:pStyle w:val="Style3"/>
        <w:widowControl/>
        <w:tabs>
          <w:tab w:val="left" w:leader="underscore" w:pos="8506"/>
        </w:tabs>
        <w:jc w:val="both"/>
        <w:rPr>
          <w:rStyle w:val="FontStyle23"/>
          <w:rFonts w:ascii="Times New Roman" w:hAnsi="Times New Roman"/>
        </w:rPr>
      </w:pPr>
    </w:p>
    <w:p w:rsidR="008A6B6E" w:rsidRDefault="008A6B6E" w:rsidP="008A6B6E">
      <w:pPr>
        <w:pStyle w:val="Style3"/>
        <w:widowControl/>
        <w:tabs>
          <w:tab w:val="left" w:leader="underscore" w:pos="3240"/>
          <w:tab w:val="left" w:leader="underscore" w:pos="4080"/>
          <w:tab w:val="left" w:leader="underscore" w:pos="5640"/>
        </w:tabs>
        <w:spacing w:before="5"/>
        <w:jc w:val="both"/>
      </w:pPr>
      <w:r>
        <w:rPr>
          <w:rFonts w:ascii="Times New Roman" w:hAnsi="Times New Roman"/>
        </w:rPr>
        <w:t xml:space="preserve">решение об образовании земельных участков </w:t>
      </w:r>
    </w:p>
    <w:p w:rsidR="008A6B6E" w:rsidRDefault="008A6B6E" w:rsidP="008A6B6E">
      <w:pPr>
        <w:suppressAutoHyphens/>
        <w:jc w:val="both"/>
      </w:pPr>
      <w:r>
        <w:t>№______ от «___»</w:t>
      </w:r>
      <w:proofErr w:type="spellStart"/>
      <w:r>
        <w:t>____________________года</w:t>
      </w:r>
      <w:proofErr w:type="spellEnd"/>
      <w:r>
        <w:t>;</w:t>
      </w:r>
    </w:p>
    <w:p w:rsidR="008A6B6E" w:rsidRDefault="008A6B6E" w:rsidP="008A6B6E">
      <w:pPr>
        <w:pStyle w:val="Style3"/>
        <w:widowControl/>
        <w:tabs>
          <w:tab w:val="left" w:leader="underscore" w:pos="8506"/>
        </w:tabs>
        <w:jc w:val="both"/>
        <w:rPr>
          <w:rStyle w:val="FontStyle23"/>
          <w:rFonts w:ascii="Times New Roman" w:hAnsi="Times New Roman"/>
        </w:rPr>
      </w:pPr>
    </w:p>
    <w:p w:rsidR="008A6B6E" w:rsidRDefault="008A6B6E" w:rsidP="008A6B6E">
      <w:pPr>
        <w:pStyle w:val="Style15"/>
        <w:widowControl/>
        <w:spacing w:line="240" w:lineRule="auto"/>
        <w:ind w:firstLine="0"/>
      </w:pPr>
      <w:r>
        <w:rPr>
          <w:rFonts w:ascii="Times New Roman" w:hAnsi="Times New Roman"/>
        </w:rPr>
        <w:t xml:space="preserve">градостроительный план земельного участка </w:t>
      </w:r>
    </w:p>
    <w:p w:rsidR="008A6B6E" w:rsidRDefault="008A6B6E" w:rsidP="008A6B6E">
      <w:pPr>
        <w:pStyle w:val="Style3"/>
        <w:widowControl/>
        <w:jc w:val="both"/>
        <w:rPr>
          <w:rFonts w:ascii="Times New Roman" w:hAnsi="Times New Roman"/>
        </w:rPr>
      </w:pPr>
      <w:r>
        <w:rPr>
          <w:rFonts w:ascii="Times New Roman" w:hAnsi="Times New Roman"/>
        </w:rPr>
        <w:t xml:space="preserve">от «____»______________20___ г. № </w:t>
      </w:r>
      <w:r>
        <w:rPr>
          <w:rFonts w:ascii="Times New Roman" w:hAnsi="Times New Roman"/>
          <w:lang w:val="en-US"/>
        </w:rPr>
        <w:t>RU</w:t>
      </w:r>
      <w:r>
        <w:rPr>
          <w:rFonts w:ascii="Times New Roman" w:hAnsi="Times New Roman"/>
        </w:rPr>
        <w:t xml:space="preserve"> 32____________________</w:t>
      </w:r>
    </w:p>
    <w:p w:rsidR="008A6B6E" w:rsidRDefault="008A6B6E" w:rsidP="008A6B6E">
      <w:pPr>
        <w:pStyle w:val="Style15"/>
        <w:widowControl/>
        <w:spacing w:line="240" w:lineRule="auto"/>
        <w:ind w:firstLine="0"/>
        <w:rPr>
          <w:rStyle w:val="FontStyle23"/>
          <w:rFonts w:ascii="Times New Roman" w:hAnsi="Times New Roman"/>
        </w:rPr>
      </w:pPr>
    </w:p>
    <w:p w:rsidR="008A6B6E" w:rsidRDefault="008A6B6E" w:rsidP="008A6B6E">
      <w:pPr>
        <w:tabs>
          <w:tab w:val="left" w:pos="709"/>
        </w:tabs>
        <w:suppressAutoHyphens/>
        <w:ind w:right="535"/>
        <w:jc w:val="both"/>
        <w:rPr>
          <w:rFonts w:ascii="Calibri" w:hAnsi="Calibri"/>
        </w:rPr>
      </w:pPr>
      <w:r>
        <w:t xml:space="preserve">         Обязуюсь обо всех изменениях сведений, приведенных в настоящем заявлении сообщать </w:t>
      </w:r>
      <w:proofErr w:type="gramStart"/>
      <w:r>
        <w:t>в</w:t>
      </w:r>
      <w:proofErr w:type="gramEnd"/>
      <w:r>
        <w:t xml:space="preserve"> </w:t>
      </w:r>
    </w:p>
    <w:p w:rsidR="008A6B6E" w:rsidRDefault="008A6B6E" w:rsidP="008A6B6E">
      <w:pPr>
        <w:suppressAutoHyphens/>
        <w:jc w:val="both"/>
      </w:pPr>
      <w:r>
        <w:t>_____________________________________________________________________________</w:t>
      </w:r>
    </w:p>
    <w:p w:rsidR="008A6B6E" w:rsidRPr="00A95639" w:rsidRDefault="008A6B6E" w:rsidP="00A95639">
      <w:pPr>
        <w:suppressAutoHyphens/>
        <w:ind w:firstLine="225"/>
        <w:jc w:val="center"/>
        <w:rPr>
          <w:sz w:val="20"/>
          <w:szCs w:val="20"/>
        </w:rPr>
      </w:pPr>
      <w:r w:rsidRPr="00A95639">
        <w:rPr>
          <w:sz w:val="20"/>
          <w:szCs w:val="20"/>
        </w:rPr>
        <w:t>(наименование органа, выдавшего разрешение на строительство)</w:t>
      </w:r>
    </w:p>
    <w:p w:rsidR="008A6B6E" w:rsidRDefault="008A6B6E" w:rsidP="008A6B6E">
      <w:pPr>
        <w:tabs>
          <w:tab w:val="left" w:pos="709"/>
        </w:tabs>
        <w:suppressAutoHyphens/>
        <w:ind w:right="-1"/>
        <w:jc w:val="both"/>
      </w:pPr>
      <w:r>
        <w:t xml:space="preserve">Приложение: документы, необходимые для получения разрешения на строительство объекта, на ____ </w:t>
      </w:r>
      <w:proofErr w:type="gramStart"/>
      <w:r>
        <w:t>л</w:t>
      </w:r>
      <w:proofErr w:type="gramEnd"/>
      <w:r>
        <w:t>. в 1 экз.</w:t>
      </w:r>
    </w:p>
    <w:p w:rsidR="008A6B6E" w:rsidRDefault="008A6B6E" w:rsidP="008A6B6E">
      <w:pPr>
        <w:pStyle w:val="Style3"/>
        <w:widowControl/>
        <w:spacing w:before="14" w:line="276" w:lineRule="auto"/>
        <w:jc w:val="both"/>
        <w:rPr>
          <w:rStyle w:val="FontStyle23"/>
          <w:rFonts w:ascii="Times New Roman" w:hAnsi="Times New Roman"/>
        </w:rPr>
      </w:pPr>
    </w:p>
    <w:p w:rsidR="008A6B6E" w:rsidRDefault="00A95639" w:rsidP="008A6B6E">
      <w:pPr>
        <w:spacing w:after="120"/>
      </w:pPr>
      <w:r>
        <w:t>«_______»_____________20____г.</w:t>
      </w:r>
    </w:p>
    <w:p w:rsidR="00A95639" w:rsidRDefault="00A95639" w:rsidP="008A6B6E">
      <w:pPr>
        <w:spacing w:after="120"/>
      </w:pPr>
      <w:r>
        <w:t>_______________________________         ______________           ___________________</w:t>
      </w:r>
    </w:p>
    <w:p w:rsidR="00A95639" w:rsidRPr="0038324E" w:rsidRDefault="00A95639" w:rsidP="008A6B6E">
      <w:pPr>
        <w:spacing w:after="120"/>
      </w:pPr>
      <w:r>
        <w:t xml:space="preserve">    (должность руководителя)                           (подпись)                (расшифровка подписи)</w:t>
      </w:r>
    </w:p>
    <w:p w:rsidR="008A6B6E" w:rsidRDefault="008A6B6E" w:rsidP="008A6B6E">
      <w:pPr>
        <w:jc w:val="center"/>
        <w:rPr>
          <w:noProof/>
        </w:rPr>
      </w:pPr>
      <w:r w:rsidRPr="004B4C0B">
        <w:rPr>
          <w:noProof/>
        </w:rPr>
        <w:lastRenderedPageBreak/>
        <w:t xml:space="preserve">                </w:t>
      </w:r>
    </w:p>
    <w:p w:rsidR="008A6B6E" w:rsidRPr="00A95639" w:rsidRDefault="008A6B6E" w:rsidP="00A95639">
      <w:pPr>
        <w:jc w:val="both"/>
        <w:rPr>
          <w:noProof/>
          <w:sz w:val="18"/>
          <w:szCs w:val="18"/>
        </w:rPr>
      </w:pPr>
      <w:r w:rsidRPr="00131871">
        <w:rPr>
          <w:sz w:val="18"/>
          <w:szCs w:val="18"/>
        </w:rPr>
        <w:t xml:space="preserve"> </w:t>
      </w:r>
      <w:r w:rsidRPr="00131871">
        <w:rPr>
          <w:noProof/>
          <w:sz w:val="18"/>
          <w:szCs w:val="18"/>
        </w:rPr>
        <w:t xml:space="preserve">                       </w:t>
      </w:r>
      <w:r>
        <w:rPr>
          <w:noProof/>
          <w:sz w:val="18"/>
          <w:szCs w:val="18"/>
        </w:rPr>
        <w:t xml:space="preserve">             </w:t>
      </w:r>
    </w:p>
    <w:p w:rsidR="008A6B6E" w:rsidRDefault="008A6B6E" w:rsidP="008A6B6E">
      <w:pPr>
        <w:jc w:val="right"/>
      </w:pPr>
      <w:r w:rsidRPr="003B4463">
        <w:t xml:space="preserve"> Приложение</w:t>
      </w:r>
      <w:r>
        <w:t xml:space="preserve"> 4</w:t>
      </w:r>
    </w:p>
    <w:p w:rsidR="00A95639" w:rsidRPr="005A3D24" w:rsidRDefault="00A95639" w:rsidP="008A6B6E">
      <w:pPr>
        <w:jc w:val="right"/>
      </w:pPr>
      <w:r>
        <w:t>к административному регламенту</w:t>
      </w:r>
    </w:p>
    <w:p w:rsidR="008A6B6E" w:rsidRPr="0021398C" w:rsidRDefault="008A6B6E" w:rsidP="008A6B6E">
      <w:pPr>
        <w:rPr>
          <w:sz w:val="26"/>
          <w:szCs w:val="26"/>
        </w:rPr>
      </w:pPr>
      <w:r w:rsidRPr="0021398C">
        <w:br/>
      </w:r>
      <w:r w:rsidRPr="0021398C">
        <w:rPr>
          <w:sz w:val="26"/>
          <w:szCs w:val="26"/>
        </w:rPr>
        <w:t>НА БЛАНКЕ ОРГАНИЗАЦИИ (за исключением физических лиц)</w:t>
      </w:r>
    </w:p>
    <w:p w:rsidR="008A6B6E" w:rsidRPr="00A95639" w:rsidRDefault="008A6B6E" w:rsidP="00A95639">
      <w:pPr>
        <w:rPr>
          <w:noProof/>
        </w:rPr>
      </w:pPr>
      <w:r w:rsidRPr="0021398C">
        <w:br/>
      </w:r>
      <w:r>
        <w:rPr>
          <w:noProof/>
        </w:rPr>
        <w:t xml:space="preserve">                                                   Кому : Главе Новодеревеньковского  района </w:t>
      </w:r>
    </w:p>
    <w:p w:rsidR="008A6B6E" w:rsidRPr="004B4C0B" w:rsidRDefault="008A6B6E" w:rsidP="008A6B6E">
      <w:pPr>
        <w:jc w:val="right"/>
      </w:pPr>
      <w:r>
        <w:rPr>
          <w:noProof/>
        </w:rPr>
        <w:t xml:space="preserve">                                                  От кого:</w:t>
      </w:r>
      <w:r w:rsidR="00A95639">
        <w:rPr>
          <w:noProof/>
        </w:rPr>
        <w:t>____</w:t>
      </w:r>
      <w:r w:rsidRPr="004B4C0B">
        <w:rPr>
          <w:noProof/>
        </w:rPr>
        <w:t>_____________</w:t>
      </w:r>
      <w:r>
        <w:rPr>
          <w:noProof/>
        </w:rPr>
        <w:t>____________________________</w:t>
      </w:r>
    </w:p>
    <w:p w:rsidR="008A6B6E" w:rsidRPr="00B8249C" w:rsidRDefault="008A6B6E" w:rsidP="008A6B6E">
      <w:pPr>
        <w:jc w:val="right"/>
        <w:rPr>
          <w:sz w:val="16"/>
          <w:szCs w:val="16"/>
        </w:rPr>
      </w:pPr>
      <w:r w:rsidRPr="00B8249C">
        <w:rPr>
          <w:sz w:val="16"/>
          <w:szCs w:val="16"/>
        </w:rPr>
        <w:t xml:space="preserve"> </w:t>
      </w:r>
      <w:r w:rsidRPr="00B8249C">
        <w:rPr>
          <w:noProof/>
          <w:sz w:val="16"/>
          <w:szCs w:val="16"/>
        </w:rPr>
        <w:t xml:space="preserve">                </w:t>
      </w:r>
      <w:r>
        <w:rPr>
          <w:noProof/>
          <w:sz w:val="16"/>
          <w:szCs w:val="16"/>
        </w:rPr>
        <w:t xml:space="preserve">                                    </w:t>
      </w:r>
      <w:r w:rsidR="00A95639">
        <w:rPr>
          <w:noProof/>
          <w:sz w:val="16"/>
          <w:szCs w:val="16"/>
        </w:rPr>
        <w:t xml:space="preserve">                        </w:t>
      </w:r>
      <w:r>
        <w:rPr>
          <w:noProof/>
          <w:sz w:val="16"/>
          <w:szCs w:val="16"/>
        </w:rPr>
        <w:t xml:space="preserve"> </w:t>
      </w:r>
      <w:r w:rsidRPr="00B8249C">
        <w:rPr>
          <w:noProof/>
          <w:sz w:val="16"/>
          <w:szCs w:val="16"/>
        </w:rPr>
        <w:t xml:space="preserve"> </w:t>
      </w:r>
      <w:proofErr w:type="gramStart"/>
      <w:r w:rsidRPr="00B8249C">
        <w:rPr>
          <w:noProof/>
          <w:sz w:val="16"/>
          <w:szCs w:val="16"/>
        </w:rPr>
        <w:t>(</w:t>
      </w:r>
      <w:r>
        <w:rPr>
          <w:noProof/>
          <w:sz w:val="16"/>
          <w:szCs w:val="16"/>
        </w:rPr>
        <w:t>наименование</w:t>
      </w:r>
      <w:r w:rsidRPr="00B8249C">
        <w:rPr>
          <w:noProof/>
          <w:sz w:val="16"/>
          <w:szCs w:val="16"/>
        </w:rPr>
        <w:t xml:space="preserve"> физического лица или  юридическ</w:t>
      </w:r>
      <w:r>
        <w:rPr>
          <w:noProof/>
          <w:sz w:val="16"/>
          <w:szCs w:val="16"/>
        </w:rPr>
        <w:t>ого</w:t>
      </w:r>
      <w:r w:rsidRPr="00B8249C">
        <w:rPr>
          <w:noProof/>
          <w:sz w:val="16"/>
          <w:szCs w:val="16"/>
        </w:rPr>
        <w:t xml:space="preserve"> лиц</w:t>
      </w:r>
      <w:r>
        <w:rPr>
          <w:noProof/>
          <w:sz w:val="16"/>
          <w:szCs w:val="16"/>
        </w:rPr>
        <w:t>а - застройщика</w:t>
      </w:r>
      <w:r w:rsidRPr="00B8249C">
        <w:rPr>
          <w:noProof/>
          <w:sz w:val="16"/>
          <w:szCs w:val="16"/>
        </w:rPr>
        <w:t>,</w:t>
      </w:r>
      <w:r>
        <w:rPr>
          <w:noProof/>
          <w:sz w:val="16"/>
          <w:szCs w:val="16"/>
        </w:rPr>
        <w:t xml:space="preserve"> планирующего</w:t>
      </w:r>
      <w:proofErr w:type="gramEnd"/>
    </w:p>
    <w:p w:rsidR="008A6B6E" w:rsidRPr="004B4C0B" w:rsidRDefault="008A6B6E" w:rsidP="008A6B6E">
      <w:pPr>
        <w:jc w:val="right"/>
      </w:pPr>
      <w:r>
        <w:t xml:space="preserve">                          </w:t>
      </w:r>
      <w:r w:rsidR="00A95639">
        <w:t xml:space="preserve">                          </w:t>
      </w:r>
      <w:r w:rsidRPr="004B4C0B">
        <w:rPr>
          <w:noProof/>
        </w:rPr>
        <w:t>______________________________________________</w:t>
      </w:r>
      <w:r>
        <w:rPr>
          <w:noProof/>
        </w:rPr>
        <w:t>_____</w:t>
      </w:r>
    </w:p>
    <w:p w:rsidR="008A6B6E" w:rsidRDefault="008A6B6E" w:rsidP="008A6B6E">
      <w:pPr>
        <w:jc w:val="right"/>
        <w:rPr>
          <w:noProof/>
          <w:sz w:val="16"/>
          <w:szCs w:val="16"/>
        </w:rPr>
      </w:pPr>
      <w:r>
        <w:rPr>
          <w:noProof/>
          <w:sz w:val="16"/>
          <w:szCs w:val="16"/>
        </w:rPr>
        <w:t xml:space="preserve">                                                                                                                           осуществлять строительство или реконструкцию</w:t>
      </w:r>
    </w:p>
    <w:p w:rsidR="008A6B6E" w:rsidRDefault="008A6B6E" w:rsidP="008A6B6E">
      <w:pPr>
        <w:jc w:val="right"/>
        <w:rPr>
          <w:noProof/>
          <w:sz w:val="16"/>
          <w:szCs w:val="16"/>
        </w:rPr>
      </w:pPr>
      <w:r>
        <w:rPr>
          <w:noProof/>
          <w:sz w:val="16"/>
          <w:szCs w:val="16"/>
        </w:rPr>
        <w:t xml:space="preserve">                                                                                       ____________________________________________________________________________</w:t>
      </w:r>
    </w:p>
    <w:p w:rsidR="008A6B6E" w:rsidRDefault="008A6B6E" w:rsidP="008A6B6E">
      <w:pPr>
        <w:jc w:val="right"/>
        <w:rPr>
          <w:noProof/>
          <w:sz w:val="16"/>
          <w:szCs w:val="16"/>
        </w:rPr>
      </w:pPr>
      <w:r>
        <w:rPr>
          <w:noProof/>
          <w:sz w:val="16"/>
          <w:szCs w:val="16"/>
        </w:rPr>
        <w:t xml:space="preserve">                                                                                                                                   ИНН, юридический и почтовый адрес</w:t>
      </w:r>
    </w:p>
    <w:p w:rsidR="008A6B6E" w:rsidRDefault="008A6B6E" w:rsidP="008A6B6E">
      <w:pPr>
        <w:jc w:val="right"/>
        <w:rPr>
          <w:noProof/>
          <w:sz w:val="16"/>
          <w:szCs w:val="16"/>
        </w:rPr>
      </w:pPr>
      <w:r>
        <w:rPr>
          <w:noProof/>
          <w:sz w:val="16"/>
          <w:szCs w:val="16"/>
        </w:rPr>
        <w:t xml:space="preserve">                                                                                       ____________________________________________________________________________</w:t>
      </w:r>
    </w:p>
    <w:p w:rsidR="008A6B6E" w:rsidRDefault="008A6B6E" w:rsidP="008A6B6E">
      <w:pPr>
        <w:jc w:val="right"/>
        <w:rPr>
          <w:noProof/>
          <w:sz w:val="16"/>
          <w:szCs w:val="16"/>
        </w:rPr>
      </w:pPr>
      <w:r>
        <w:rPr>
          <w:noProof/>
          <w:sz w:val="16"/>
          <w:szCs w:val="16"/>
        </w:rPr>
        <w:t xml:space="preserve">                                                                                                                                          </w:t>
      </w:r>
      <w:proofErr w:type="gramStart"/>
      <w:r>
        <w:rPr>
          <w:noProof/>
          <w:sz w:val="16"/>
          <w:szCs w:val="16"/>
        </w:rPr>
        <w:t>ФИО руководителя, телефон)</w:t>
      </w:r>
      <w:proofErr w:type="gramEnd"/>
    </w:p>
    <w:p w:rsidR="008A6B6E" w:rsidRDefault="008A6B6E" w:rsidP="008A6B6E">
      <w:pPr>
        <w:jc w:val="right"/>
        <w:rPr>
          <w:noProof/>
          <w:sz w:val="16"/>
          <w:szCs w:val="16"/>
        </w:rPr>
      </w:pPr>
    </w:p>
    <w:p w:rsidR="008A6B6E" w:rsidRPr="0021398C" w:rsidRDefault="00A95639" w:rsidP="008A6B6E">
      <w:pPr>
        <w:jc w:val="center"/>
      </w:pPr>
      <w:r>
        <w:br/>
        <w:t>ЗАЯВЛЕНИЕ</w:t>
      </w:r>
      <w:r w:rsidR="008A6B6E" w:rsidRPr="0021398C">
        <w:br/>
        <w:t xml:space="preserve">на выдачу </w:t>
      </w:r>
      <w:r w:rsidR="008A6B6E">
        <w:t>копии</w:t>
      </w:r>
      <w:r w:rsidR="008A6B6E" w:rsidRPr="0021398C">
        <w:t xml:space="preserve"> разрешения на строительство </w:t>
      </w:r>
    </w:p>
    <w:p w:rsidR="008A6B6E" w:rsidRPr="0021398C" w:rsidRDefault="008A6B6E" w:rsidP="008A6B6E">
      <w:r>
        <w:tab/>
      </w:r>
      <w:r w:rsidRPr="0021398C">
        <w:br/>
        <w:t>Застройщик_________________________</w:t>
      </w:r>
      <w:r>
        <w:t>_____________________</w:t>
      </w:r>
      <w:r w:rsidRPr="0021398C">
        <w:t>_____________________</w:t>
      </w:r>
      <w:r w:rsidRPr="0021398C">
        <w:br/>
        <w:t>/наименование юридического лица (физического лица); </w:t>
      </w:r>
      <w:r w:rsidRPr="0021398C">
        <w:br/>
        <w:t>__________________________________________________________________</w:t>
      </w:r>
      <w:r>
        <w:t>______</w:t>
      </w:r>
      <w:r w:rsidRPr="0021398C">
        <w:t>_____</w:t>
      </w:r>
      <w:r w:rsidRPr="0021398C">
        <w:br/>
        <w:t>ИНН, ОГРН, местонахождение, ФИО руководителя; телефон;</w:t>
      </w:r>
      <w:r w:rsidRPr="0021398C">
        <w:br/>
        <w:t>______________________________________________________________</w:t>
      </w:r>
      <w:r>
        <w:t>______</w:t>
      </w:r>
      <w:r w:rsidRPr="0021398C">
        <w:t>_________</w:t>
      </w:r>
      <w:r w:rsidRPr="0021398C">
        <w:br/>
        <w:t xml:space="preserve">банковские реквизиты (наименование банка, </w:t>
      </w:r>
      <w:proofErr w:type="spellStart"/>
      <w:proofErr w:type="gramStart"/>
      <w:r w:rsidRPr="0021398C">
        <w:t>р</w:t>
      </w:r>
      <w:proofErr w:type="spellEnd"/>
      <w:proofErr w:type="gramEnd"/>
      <w:r w:rsidRPr="0021398C">
        <w:t>/с, к/с, БИК/ </w:t>
      </w:r>
      <w:r w:rsidRPr="0021398C">
        <w:br/>
        <w:t>__________________________________________________________________</w:t>
      </w:r>
      <w:r>
        <w:t>______</w:t>
      </w:r>
      <w:r w:rsidR="00A95639">
        <w:t>_____</w:t>
      </w:r>
      <w:r w:rsidRPr="0021398C">
        <w:br/>
        <w:t>________________________________________________________________</w:t>
      </w:r>
      <w:r>
        <w:t>______</w:t>
      </w:r>
      <w:r w:rsidR="00A95639">
        <w:t>_______</w:t>
      </w:r>
      <w:r w:rsidRPr="0021398C">
        <w:br/>
      </w:r>
      <w:r w:rsidRPr="0021398C">
        <w:br/>
        <w:t xml:space="preserve">Прошу выдать </w:t>
      </w:r>
      <w:r>
        <w:t>копию</w:t>
      </w:r>
      <w:r w:rsidRPr="0021398C">
        <w:t xml:space="preserve"> разрешения на строительство (р</w:t>
      </w:r>
      <w:r>
        <w:t>еконструкцию</w:t>
      </w:r>
      <w:r w:rsidRPr="0021398C">
        <w:t>) от «____» ________________ г. № ________________________</w:t>
      </w:r>
      <w:r>
        <w:t>_________________</w:t>
      </w:r>
      <w:r w:rsidRPr="0021398C">
        <w:t>___</w:t>
      </w:r>
      <w:r>
        <w:t>_________</w:t>
      </w:r>
      <w:r>
        <w:br/>
      </w:r>
      <w:r>
        <w:br/>
        <w:t>наименование объекта</w:t>
      </w:r>
      <w:r w:rsidRPr="0021398C">
        <w:t>________________________________________________</w:t>
      </w:r>
      <w:r w:rsidR="00A95639">
        <w:t>_______________________</w:t>
      </w:r>
      <w:r w:rsidRPr="0021398C">
        <w:br/>
      </w:r>
      <w:r w:rsidRPr="00A95639">
        <w:rPr>
          <w:sz w:val="20"/>
          <w:szCs w:val="20"/>
        </w:rPr>
        <w:t xml:space="preserve">                                                               /указать наименование объекта /</w:t>
      </w:r>
      <w:r w:rsidRPr="0021398C">
        <w:t> </w:t>
      </w:r>
      <w:r w:rsidRPr="0021398C">
        <w:br/>
        <w:t>______________________________________________________</w:t>
      </w:r>
      <w:r w:rsidR="00A95639">
        <w:t>_______________________</w:t>
      </w:r>
      <w:r w:rsidRPr="0021398C">
        <w:br/>
      </w:r>
      <w:r w:rsidRPr="0021398C">
        <w:br/>
        <w:t xml:space="preserve">на </w:t>
      </w:r>
      <w:r w:rsidR="00A95639">
        <w:t>земельном участке по адресу</w:t>
      </w:r>
      <w:r w:rsidR="00A76D10">
        <w:t>:_________________________________________________</w:t>
      </w:r>
      <w:r w:rsidR="00A95639">
        <w:t xml:space="preserve"> </w:t>
      </w:r>
      <w:r w:rsidRPr="0021398C">
        <w:br/>
      </w:r>
      <w:r w:rsidRPr="00A95639">
        <w:rPr>
          <w:sz w:val="20"/>
          <w:szCs w:val="20"/>
        </w:rPr>
        <w:t xml:space="preserve">                                                                             /город, район, улица, номер участка/</w:t>
      </w:r>
      <w:r w:rsidRPr="0021398C">
        <w:br/>
        <w:t>_______________________________________________________</w:t>
      </w:r>
      <w:r w:rsidR="00A95639">
        <w:t>______________________</w:t>
      </w:r>
      <w:r w:rsidRPr="0021398C">
        <w:br/>
      </w:r>
      <w:r w:rsidRPr="0021398C">
        <w:br/>
        <w:t>площадью </w:t>
      </w:r>
      <w:proofErr w:type="spellStart"/>
      <w:r w:rsidRPr="0021398C">
        <w:t>______________________кв</w:t>
      </w:r>
      <w:proofErr w:type="spellEnd"/>
      <w:r w:rsidRPr="0021398C">
        <w:t>. м, кадастровый № ___________________________</w:t>
      </w:r>
      <w:r w:rsidRPr="0021398C">
        <w:br/>
      </w:r>
      <w:r w:rsidRPr="0021398C">
        <w:br/>
        <w:t xml:space="preserve">в связи с </w:t>
      </w:r>
      <w:r w:rsidR="00A95639">
        <w:t>___</w:t>
      </w:r>
      <w:r w:rsidRPr="0021398C">
        <w:t>___________________________________________________________________</w:t>
      </w:r>
      <w:r w:rsidRPr="0021398C">
        <w:br/>
      </w:r>
      <w:r w:rsidRPr="00A95639">
        <w:rPr>
          <w:sz w:val="20"/>
          <w:szCs w:val="20"/>
        </w:rPr>
        <w:t xml:space="preserve">                                                                   /указывается причина/</w:t>
      </w:r>
      <w:r w:rsidRPr="0021398C">
        <w:br/>
        <w:t>___________________________________________________________________________</w:t>
      </w:r>
      <w:r w:rsidR="00A95639">
        <w:t>__</w:t>
      </w:r>
      <w:r w:rsidRPr="0021398C">
        <w:br/>
      </w:r>
      <w:r w:rsidRPr="0021398C">
        <w:br/>
        <w:t>________________________________________________________</w:t>
      </w:r>
      <w:r w:rsidR="00A95639">
        <w:t>_____________________</w:t>
      </w:r>
      <w:r>
        <w:br/>
        <w:t>Приложения:</w:t>
      </w:r>
      <w:r w:rsidR="00A95639">
        <w:br/>
        <w:t>ЗАСТРОЙЩИК</w:t>
      </w:r>
      <w:r w:rsidRPr="0021398C">
        <w:br/>
      </w:r>
      <w:r w:rsidR="00A95639">
        <w:t>__</w:t>
      </w:r>
      <w:r w:rsidRPr="0021398C">
        <w:t>_________________ _____________ _______________________ М.П.</w:t>
      </w:r>
      <w:r w:rsidRPr="0021398C">
        <w:br/>
      </w:r>
      <w:r>
        <w:t xml:space="preserve">              </w:t>
      </w:r>
      <w:r w:rsidRPr="0021398C">
        <w:t xml:space="preserve">/должность/ </w:t>
      </w:r>
      <w:r>
        <w:t xml:space="preserve">                 </w:t>
      </w:r>
      <w:r w:rsidRPr="0021398C">
        <w:t xml:space="preserve">/подпись/ </w:t>
      </w:r>
      <w:r>
        <w:t xml:space="preserve">            </w:t>
      </w:r>
      <w:r w:rsidRPr="0021398C">
        <w:t>/</w:t>
      </w:r>
      <w:proofErr w:type="spellStart"/>
      <w:r w:rsidRPr="0021398C">
        <w:t>Фамилия</w:t>
      </w:r>
      <w:proofErr w:type="gramStart"/>
      <w:r w:rsidRPr="0021398C">
        <w:t>,И</w:t>
      </w:r>
      <w:proofErr w:type="gramEnd"/>
      <w:r w:rsidRPr="0021398C">
        <w:t>.,О</w:t>
      </w:r>
      <w:proofErr w:type="spellEnd"/>
      <w:r w:rsidRPr="0021398C">
        <w:t>.</w:t>
      </w:r>
      <w:r w:rsidR="009D76C5">
        <w:t>/</w:t>
      </w:r>
    </w:p>
    <w:p w:rsidR="008A6B6E" w:rsidRPr="0021398C" w:rsidRDefault="008A6B6E" w:rsidP="008A6B6E"/>
    <w:p w:rsidR="008A6B6E" w:rsidRPr="0021398C" w:rsidRDefault="008A6B6E" w:rsidP="008A6B6E"/>
    <w:p w:rsidR="008A6B6E" w:rsidRPr="0021398C" w:rsidRDefault="008A6B6E" w:rsidP="008A6B6E"/>
    <w:p w:rsidR="008A6B6E" w:rsidRPr="0021398C" w:rsidRDefault="008A6B6E" w:rsidP="008A6B6E"/>
    <w:p w:rsidR="008A6B6E" w:rsidRPr="0021398C" w:rsidRDefault="008A6B6E" w:rsidP="008A6B6E"/>
    <w:p w:rsidR="008A6B6E" w:rsidRPr="0021398C" w:rsidRDefault="008A6B6E" w:rsidP="008A6B6E"/>
    <w:p w:rsidR="008A6B6E" w:rsidRPr="0021398C" w:rsidRDefault="008A6B6E" w:rsidP="008A6B6E"/>
    <w:p w:rsidR="008A6B6E" w:rsidRPr="0021398C" w:rsidRDefault="008A6B6E" w:rsidP="008A6B6E"/>
    <w:p w:rsidR="008A6B6E" w:rsidRPr="0021398C" w:rsidRDefault="008A6B6E" w:rsidP="008A6B6E"/>
    <w:p w:rsidR="008A6B6E" w:rsidRPr="0021398C" w:rsidRDefault="008A6B6E" w:rsidP="008A6B6E"/>
    <w:p w:rsidR="008A6B6E" w:rsidRPr="0021398C" w:rsidRDefault="008A6B6E" w:rsidP="008A6B6E"/>
    <w:p w:rsidR="008A6B6E" w:rsidRDefault="008A6B6E" w:rsidP="008A6B6E">
      <w:pPr>
        <w:tabs>
          <w:tab w:val="left" w:pos="6025"/>
        </w:tabs>
        <w:jc w:val="both"/>
        <w:rPr>
          <w:sz w:val="28"/>
          <w:szCs w:val="28"/>
        </w:rPr>
      </w:pPr>
      <w:r>
        <w:rPr>
          <w:sz w:val="28"/>
          <w:szCs w:val="28"/>
        </w:rPr>
        <w:tab/>
      </w:r>
    </w:p>
    <w:p w:rsidR="008A6B6E" w:rsidRDefault="008A6B6E" w:rsidP="008A6B6E">
      <w:pPr>
        <w:tabs>
          <w:tab w:val="left" w:pos="6025"/>
        </w:tabs>
        <w:jc w:val="both"/>
        <w:rPr>
          <w:sz w:val="28"/>
          <w:szCs w:val="28"/>
        </w:rPr>
      </w:pPr>
    </w:p>
    <w:p w:rsidR="008A6B6E" w:rsidRDefault="008A6B6E" w:rsidP="008A6B6E">
      <w:pPr>
        <w:tabs>
          <w:tab w:val="left" w:pos="6025"/>
        </w:tabs>
        <w:jc w:val="both"/>
        <w:rPr>
          <w:sz w:val="28"/>
          <w:szCs w:val="28"/>
        </w:rPr>
      </w:pPr>
    </w:p>
    <w:p w:rsidR="008A6B6E" w:rsidRDefault="008A6B6E" w:rsidP="008A6B6E">
      <w:pPr>
        <w:tabs>
          <w:tab w:val="left" w:pos="6025"/>
        </w:tabs>
        <w:jc w:val="both"/>
        <w:rPr>
          <w:sz w:val="28"/>
          <w:szCs w:val="28"/>
        </w:rPr>
      </w:pPr>
    </w:p>
    <w:p w:rsidR="008A6B6E" w:rsidRDefault="008A6B6E" w:rsidP="008A6B6E">
      <w:pPr>
        <w:tabs>
          <w:tab w:val="left" w:pos="6025"/>
        </w:tabs>
        <w:jc w:val="both"/>
        <w:rPr>
          <w:sz w:val="28"/>
          <w:szCs w:val="28"/>
        </w:rPr>
      </w:pPr>
    </w:p>
    <w:p w:rsidR="008A6B6E" w:rsidRDefault="008A6B6E" w:rsidP="008A6B6E">
      <w:pPr>
        <w:tabs>
          <w:tab w:val="left" w:pos="6025"/>
        </w:tabs>
        <w:jc w:val="both"/>
        <w:rPr>
          <w:sz w:val="28"/>
          <w:szCs w:val="28"/>
        </w:rPr>
      </w:pPr>
    </w:p>
    <w:p w:rsidR="008A6B6E" w:rsidRDefault="008A6B6E" w:rsidP="008A6B6E">
      <w:pPr>
        <w:tabs>
          <w:tab w:val="left" w:pos="6025"/>
        </w:tabs>
        <w:jc w:val="both"/>
        <w:rPr>
          <w:sz w:val="28"/>
          <w:szCs w:val="28"/>
        </w:rPr>
      </w:pPr>
    </w:p>
    <w:p w:rsidR="008A6B6E" w:rsidRDefault="008A6B6E" w:rsidP="008A6B6E">
      <w:pPr>
        <w:tabs>
          <w:tab w:val="left" w:pos="6025"/>
        </w:tabs>
        <w:jc w:val="both"/>
        <w:rPr>
          <w:sz w:val="28"/>
          <w:szCs w:val="28"/>
        </w:rPr>
      </w:pPr>
    </w:p>
    <w:p w:rsidR="008A6B6E" w:rsidRDefault="008A6B6E" w:rsidP="008A6B6E">
      <w:pPr>
        <w:tabs>
          <w:tab w:val="left" w:pos="6025"/>
        </w:tabs>
        <w:jc w:val="both"/>
        <w:rPr>
          <w:sz w:val="28"/>
          <w:szCs w:val="28"/>
        </w:rPr>
      </w:pPr>
    </w:p>
    <w:p w:rsidR="008A6B6E" w:rsidRDefault="008A6B6E" w:rsidP="008A6B6E">
      <w:pPr>
        <w:tabs>
          <w:tab w:val="left" w:pos="6025"/>
        </w:tabs>
        <w:jc w:val="both"/>
        <w:rPr>
          <w:sz w:val="28"/>
          <w:szCs w:val="28"/>
        </w:rPr>
      </w:pPr>
    </w:p>
    <w:p w:rsidR="008A6B6E" w:rsidRDefault="008A6B6E" w:rsidP="008A6B6E">
      <w:pPr>
        <w:tabs>
          <w:tab w:val="left" w:pos="6025"/>
        </w:tabs>
        <w:jc w:val="both"/>
        <w:rPr>
          <w:sz w:val="28"/>
          <w:szCs w:val="28"/>
        </w:rPr>
      </w:pPr>
    </w:p>
    <w:p w:rsidR="008A6B6E" w:rsidRDefault="008A6B6E" w:rsidP="008A6B6E">
      <w:pPr>
        <w:tabs>
          <w:tab w:val="left" w:pos="6025"/>
        </w:tabs>
        <w:jc w:val="both"/>
        <w:rPr>
          <w:sz w:val="28"/>
          <w:szCs w:val="28"/>
        </w:rPr>
      </w:pPr>
    </w:p>
    <w:p w:rsidR="008A6B6E" w:rsidRDefault="008A6B6E" w:rsidP="008A6B6E">
      <w:pPr>
        <w:tabs>
          <w:tab w:val="left" w:pos="6025"/>
        </w:tabs>
        <w:jc w:val="both"/>
        <w:rPr>
          <w:sz w:val="28"/>
          <w:szCs w:val="28"/>
        </w:rPr>
      </w:pPr>
    </w:p>
    <w:p w:rsidR="008A6B6E" w:rsidRDefault="008A6B6E" w:rsidP="008A6B6E">
      <w:pPr>
        <w:tabs>
          <w:tab w:val="left" w:pos="6025"/>
        </w:tabs>
        <w:jc w:val="both"/>
        <w:rPr>
          <w:sz w:val="28"/>
          <w:szCs w:val="28"/>
        </w:rPr>
      </w:pPr>
    </w:p>
    <w:p w:rsidR="008A6B6E" w:rsidRDefault="008A6B6E" w:rsidP="008A6B6E">
      <w:pPr>
        <w:tabs>
          <w:tab w:val="left" w:pos="6025"/>
        </w:tabs>
        <w:jc w:val="both"/>
        <w:rPr>
          <w:sz w:val="28"/>
          <w:szCs w:val="28"/>
        </w:rPr>
      </w:pPr>
    </w:p>
    <w:p w:rsidR="008A6B6E" w:rsidRDefault="008A6B6E" w:rsidP="008A6B6E">
      <w:pPr>
        <w:tabs>
          <w:tab w:val="left" w:pos="6025"/>
        </w:tabs>
        <w:jc w:val="both"/>
        <w:rPr>
          <w:sz w:val="28"/>
          <w:szCs w:val="28"/>
        </w:rPr>
      </w:pPr>
    </w:p>
    <w:p w:rsidR="002D58A2" w:rsidRDefault="002D58A2"/>
    <w:sectPr w:rsidR="002D58A2" w:rsidSect="009756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Nimbus Sans L">
    <w:altName w:val="Arial Unicode MS"/>
    <w:charset w:val="80"/>
    <w:family w:val="swiss"/>
    <w:pitch w:val="variable"/>
    <w:sig w:usb0="00000000" w:usb1="00000000" w:usb2="00000000" w:usb3="00000000" w:csb0="00000000" w:csb1="00000000"/>
  </w:font>
  <w:font w:name="DejaVu Sans">
    <w:altName w:val="Arial"/>
    <w:charset w:val="CC"/>
    <w:family w:val="swiss"/>
    <w:pitch w:val="variable"/>
    <w:sig w:usb0="E7000EFF" w:usb1="5200FDFF" w:usb2="0A042021" w:usb3="00000000" w:csb0="000001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b/>
        <w:bCs/>
        <w:i w:val="0"/>
        <w:sz w:val="24"/>
      </w:rPr>
    </w:lvl>
    <w:lvl w:ilvl="1">
      <w:start w:val="2"/>
      <w:numFmt w:val="decimal"/>
      <w:lvlText w:val="%1.%2."/>
      <w:lvlJc w:val="left"/>
      <w:pPr>
        <w:tabs>
          <w:tab w:val="num" w:pos="1080"/>
        </w:tabs>
        <w:ind w:left="1080" w:hanging="360"/>
      </w:pPr>
      <w:rPr>
        <w:b/>
        <w:bCs/>
        <w:i w:val="0"/>
        <w:sz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4"/>
    <w:lvl w:ilvl="0">
      <w:start w:val="2"/>
      <w:numFmt w:val="decimal"/>
      <w:lvlText w:val="%1."/>
      <w:lvlJc w:val="left"/>
      <w:pPr>
        <w:tabs>
          <w:tab w:val="num" w:pos="720"/>
        </w:tabs>
        <w:ind w:left="720" w:hanging="360"/>
      </w:pPr>
      <w:rPr>
        <w:b/>
        <w:bCs/>
        <w:i w:val="0"/>
        <w:sz w:val="24"/>
      </w:rPr>
    </w:lvl>
    <w:lvl w:ilvl="1">
      <w:start w:val="3"/>
      <w:numFmt w:val="decimal"/>
      <w:lvlText w:val="%1.%2."/>
      <w:lvlJc w:val="left"/>
      <w:pPr>
        <w:tabs>
          <w:tab w:val="num" w:pos="1080"/>
        </w:tabs>
        <w:ind w:left="1080" w:hanging="360"/>
      </w:pPr>
      <w:rPr>
        <w:b/>
        <w:bCs/>
        <w:i w:val="0"/>
        <w:sz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singleLevel"/>
    <w:tmpl w:val="00000004"/>
    <w:name w:val="WW8Num10"/>
    <w:lvl w:ilvl="0">
      <w:start w:val="1"/>
      <w:numFmt w:val="bullet"/>
      <w:lvlText w:val=""/>
      <w:lvlJc w:val="left"/>
      <w:pPr>
        <w:tabs>
          <w:tab w:val="num" w:pos="1260"/>
        </w:tabs>
        <w:ind w:left="1260" w:hanging="360"/>
      </w:pPr>
      <w:rPr>
        <w:rFonts w:ascii="Symbol" w:hAnsi="Symbol"/>
        <w:b/>
        <w:bCs/>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2C458BE"/>
    <w:multiLevelType w:val="multilevel"/>
    <w:tmpl w:val="4BD4544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425" w:hanging="720"/>
      </w:pPr>
      <w:rPr>
        <w:rFonts w:hint="default"/>
        <w:color w:val="000000"/>
      </w:rPr>
    </w:lvl>
    <w:lvl w:ilvl="2">
      <w:start w:val="1"/>
      <w:numFmt w:val="decimal"/>
      <w:isLgl/>
      <w:lvlText w:val="%1.%2.%3."/>
      <w:lvlJc w:val="left"/>
      <w:pPr>
        <w:ind w:left="1770" w:hanging="720"/>
      </w:pPr>
      <w:rPr>
        <w:rFonts w:hint="default"/>
        <w:color w:val="000000"/>
      </w:rPr>
    </w:lvl>
    <w:lvl w:ilvl="3">
      <w:start w:val="1"/>
      <w:numFmt w:val="decimal"/>
      <w:isLgl/>
      <w:lvlText w:val="%1.%2.%3.%4."/>
      <w:lvlJc w:val="left"/>
      <w:pPr>
        <w:ind w:left="2475" w:hanging="1080"/>
      </w:pPr>
      <w:rPr>
        <w:rFonts w:hint="default"/>
        <w:color w:val="000000"/>
      </w:rPr>
    </w:lvl>
    <w:lvl w:ilvl="4">
      <w:start w:val="1"/>
      <w:numFmt w:val="decimal"/>
      <w:isLgl/>
      <w:lvlText w:val="%1.%2.%3.%4.%5."/>
      <w:lvlJc w:val="left"/>
      <w:pPr>
        <w:ind w:left="2820" w:hanging="1080"/>
      </w:pPr>
      <w:rPr>
        <w:rFonts w:hint="default"/>
        <w:color w:val="000000"/>
      </w:rPr>
    </w:lvl>
    <w:lvl w:ilvl="5">
      <w:start w:val="1"/>
      <w:numFmt w:val="decimal"/>
      <w:isLgl/>
      <w:lvlText w:val="%1.%2.%3.%4.%5.%6."/>
      <w:lvlJc w:val="left"/>
      <w:pPr>
        <w:ind w:left="3525" w:hanging="1440"/>
      </w:pPr>
      <w:rPr>
        <w:rFonts w:hint="default"/>
        <w:color w:val="000000"/>
      </w:rPr>
    </w:lvl>
    <w:lvl w:ilvl="6">
      <w:start w:val="1"/>
      <w:numFmt w:val="decimal"/>
      <w:isLgl/>
      <w:lvlText w:val="%1.%2.%3.%4.%5.%6.%7."/>
      <w:lvlJc w:val="left"/>
      <w:pPr>
        <w:ind w:left="4230" w:hanging="1800"/>
      </w:pPr>
      <w:rPr>
        <w:rFonts w:hint="default"/>
        <w:color w:val="000000"/>
      </w:rPr>
    </w:lvl>
    <w:lvl w:ilvl="7">
      <w:start w:val="1"/>
      <w:numFmt w:val="decimal"/>
      <w:isLgl/>
      <w:lvlText w:val="%1.%2.%3.%4.%5.%6.%7.%8."/>
      <w:lvlJc w:val="left"/>
      <w:pPr>
        <w:ind w:left="4575" w:hanging="1800"/>
      </w:pPr>
      <w:rPr>
        <w:rFonts w:hint="default"/>
        <w:color w:val="000000"/>
      </w:rPr>
    </w:lvl>
    <w:lvl w:ilvl="8">
      <w:start w:val="1"/>
      <w:numFmt w:val="decimal"/>
      <w:isLgl/>
      <w:lvlText w:val="%1.%2.%3.%4.%5.%6.%7.%8.%9."/>
      <w:lvlJc w:val="left"/>
      <w:pPr>
        <w:ind w:left="5280" w:hanging="2160"/>
      </w:pPr>
      <w:rPr>
        <w:rFonts w:hint="default"/>
        <w:color w:val="000000"/>
      </w:rPr>
    </w:lvl>
  </w:abstractNum>
  <w:abstractNum w:abstractNumId="6">
    <w:nsid w:val="35A539C2"/>
    <w:multiLevelType w:val="hybridMultilevel"/>
    <w:tmpl w:val="C424291E"/>
    <w:lvl w:ilvl="0" w:tplc="3FF62BAC">
      <w:start w:val="6"/>
      <w:numFmt w:val="decimal"/>
      <w:lvlText w:val="%1)"/>
      <w:lvlJc w:val="left"/>
      <w:pPr>
        <w:tabs>
          <w:tab w:val="num" w:pos="1365"/>
        </w:tabs>
        <w:ind w:left="1365" w:hanging="375"/>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8A6B6E"/>
    <w:rsid w:val="0006791C"/>
    <w:rsid w:val="00080C32"/>
    <w:rsid w:val="00081019"/>
    <w:rsid w:val="00157B53"/>
    <w:rsid w:val="001A6A59"/>
    <w:rsid w:val="002D58A2"/>
    <w:rsid w:val="002E2FB4"/>
    <w:rsid w:val="00380FC2"/>
    <w:rsid w:val="003E30AD"/>
    <w:rsid w:val="004572B5"/>
    <w:rsid w:val="00587C18"/>
    <w:rsid w:val="005F0ED8"/>
    <w:rsid w:val="006C2B8D"/>
    <w:rsid w:val="007642BC"/>
    <w:rsid w:val="007D4B40"/>
    <w:rsid w:val="008650ED"/>
    <w:rsid w:val="008A6B6E"/>
    <w:rsid w:val="00955765"/>
    <w:rsid w:val="009756E5"/>
    <w:rsid w:val="009D76C5"/>
    <w:rsid w:val="00A76D10"/>
    <w:rsid w:val="00A95639"/>
    <w:rsid w:val="00BB525E"/>
    <w:rsid w:val="00C137E2"/>
    <w:rsid w:val="00C43B5F"/>
    <w:rsid w:val="00D447A1"/>
    <w:rsid w:val="00DC1BF4"/>
    <w:rsid w:val="00DD0B5D"/>
    <w:rsid w:val="00E026BC"/>
    <w:rsid w:val="00E77591"/>
    <w:rsid w:val="00EF5718"/>
    <w:rsid w:val="00FC26E0"/>
    <w:rsid w:val="00FD4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B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B6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A6B6E"/>
    <w:pPr>
      <w:keepNext/>
      <w:numPr>
        <w:ilvl w:val="1"/>
        <w:numId w:val="1"/>
      </w:numPr>
      <w:suppressAutoHyphens/>
      <w:spacing w:before="240" w:after="60"/>
      <w:outlineLvl w:val="1"/>
    </w:pPr>
    <w:rPr>
      <w:rFonts w:ascii="Arial" w:hAnsi="Arial" w:cs="Arial"/>
      <w:b/>
      <w:bCs/>
      <w:i/>
      <w:iCs/>
      <w:sz w:val="28"/>
      <w:szCs w:val="28"/>
      <w:lang w:eastAsia="zh-CN"/>
    </w:rPr>
  </w:style>
  <w:style w:type="paragraph" w:styleId="3">
    <w:name w:val="heading 3"/>
    <w:basedOn w:val="a"/>
    <w:link w:val="30"/>
    <w:qFormat/>
    <w:rsid w:val="008A6B6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6B6E"/>
    <w:rPr>
      <w:rFonts w:ascii="Arial" w:eastAsia="Times New Roman" w:hAnsi="Arial" w:cs="Arial"/>
      <w:b/>
      <w:bCs/>
      <w:kern w:val="32"/>
      <w:sz w:val="32"/>
      <w:szCs w:val="32"/>
      <w:lang w:eastAsia="ru-RU"/>
    </w:rPr>
  </w:style>
  <w:style w:type="character" w:customStyle="1" w:styleId="20">
    <w:name w:val="Заголовок 2 Знак"/>
    <w:basedOn w:val="a0"/>
    <w:link w:val="2"/>
    <w:rsid w:val="008A6B6E"/>
    <w:rPr>
      <w:rFonts w:ascii="Arial" w:eastAsia="Times New Roman" w:hAnsi="Arial" w:cs="Arial"/>
      <w:b/>
      <w:bCs/>
      <w:i/>
      <w:iCs/>
      <w:sz w:val="28"/>
      <w:szCs w:val="28"/>
      <w:lang w:eastAsia="zh-CN"/>
    </w:rPr>
  </w:style>
  <w:style w:type="character" w:customStyle="1" w:styleId="30">
    <w:name w:val="Заголовок 3 Знак"/>
    <w:basedOn w:val="a0"/>
    <w:link w:val="3"/>
    <w:rsid w:val="008A6B6E"/>
    <w:rPr>
      <w:rFonts w:ascii="Times New Roman" w:eastAsia="Times New Roman" w:hAnsi="Times New Roman" w:cs="Times New Roman"/>
      <w:b/>
      <w:bCs/>
      <w:sz w:val="27"/>
      <w:szCs w:val="27"/>
      <w:lang w:eastAsia="ru-RU"/>
    </w:rPr>
  </w:style>
  <w:style w:type="paragraph" w:customStyle="1" w:styleId="style">
    <w:name w:val="style"/>
    <w:basedOn w:val="a"/>
    <w:rsid w:val="008A6B6E"/>
    <w:pPr>
      <w:spacing w:before="100" w:beforeAutospacing="1" w:after="100" w:afterAutospacing="1"/>
    </w:pPr>
  </w:style>
  <w:style w:type="paragraph" w:styleId="a3">
    <w:name w:val="Body Text Indent"/>
    <w:basedOn w:val="a"/>
    <w:link w:val="a4"/>
    <w:rsid w:val="008A6B6E"/>
    <w:pPr>
      <w:spacing w:before="100" w:beforeAutospacing="1" w:after="100" w:afterAutospacing="1"/>
    </w:pPr>
  </w:style>
  <w:style w:type="character" w:customStyle="1" w:styleId="a4">
    <w:name w:val="Основной текст с отступом Знак"/>
    <w:basedOn w:val="a0"/>
    <w:link w:val="a3"/>
    <w:rsid w:val="008A6B6E"/>
    <w:rPr>
      <w:rFonts w:ascii="Times New Roman" w:eastAsia="Times New Roman" w:hAnsi="Times New Roman" w:cs="Times New Roman"/>
      <w:sz w:val="24"/>
      <w:szCs w:val="24"/>
      <w:lang w:eastAsia="ru-RU"/>
    </w:rPr>
  </w:style>
  <w:style w:type="paragraph" w:styleId="21">
    <w:name w:val="Body Text Indent 2"/>
    <w:basedOn w:val="a"/>
    <w:link w:val="22"/>
    <w:rsid w:val="008A6B6E"/>
    <w:pPr>
      <w:spacing w:before="100" w:beforeAutospacing="1" w:after="100" w:afterAutospacing="1"/>
    </w:pPr>
  </w:style>
  <w:style w:type="character" w:customStyle="1" w:styleId="22">
    <w:name w:val="Основной текст с отступом 2 Знак"/>
    <w:basedOn w:val="a0"/>
    <w:link w:val="21"/>
    <w:rsid w:val="008A6B6E"/>
    <w:rPr>
      <w:rFonts w:ascii="Times New Roman" w:eastAsia="Times New Roman" w:hAnsi="Times New Roman" w:cs="Times New Roman"/>
      <w:sz w:val="24"/>
      <w:szCs w:val="24"/>
      <w:lang w:eastAsia="ru-RU"/>
    </w:rPr>
  </w:style>
  <w:style w:type="paragraph" w:styleId="a5">
    <w:name w:val="Body Text"/>
    <w:basedOn w:val="a"/>
    <w:link w:val="a6"/>
    <w:rsid w:val="008A6B6E"/>
    <w:pPr>
      <w:spacing w:before="100" w:beforeAutospacing="1" w:after="100" w:afterAutospacing="1"/>
    </w:pPr>
  </w:style>
  <w:style w:type="character" w:customStyle="1" w:styleId="a6">
    <w:name w:val="Основной текст Знак"/>
    <w:basedOn w:val="a0"/>
    <w:link w:val="a5"/>
    <w:rsid w:val="008A6B6E"/>
    <w:rPr>
      <w:rFonts w:ascii="Times New Roman" w:eastAsia="Times New Roman" w:hAnsi="Times New Roman" w:cs="Times New Roman"/>
      <w:sz w:val="24"/>
      <w:szCs w:val="24"/>
      <w:lang w:eastAsia="ru-RU"/>
    </w:rPr>
  </w:style>
  <w:style w:type="character" w:styleId="a7">
    <w:name w:val="Hyperlink"/>
    <w:basedOn w:val="a0"/>
    <w:rsid w:val="008A6B6E"/>
    <w:rPr>
      <w:color w:val="0000FF"/>
      <w:u w:val="single"/>
    </w:rPr>
  </w:style>
  <w:style w:type="paragraph" w:styleId="a8">
    <w:name w:val="header"/>
    <w:basedOn w:val="a"/>
    <w:link w:val="a9"/>
    <w:rsid w:val="008A6B6E"/>
    <w:pPr>
      <w:tabs>
        <w:tab w:val="center" w:pos="4677"/>
        <w:tab w:val="right" w:pos="9355"/>
      </w:tabs>
      <w:autoSpaceDE w:val="0"/>
      <w:autoSpaceDN w:val="0"/>
    </w:pPr>
  </w:style>
  <w:style w:type="character" w:customStyle="1" w:styleId="a9">
    <w:name w:val="Верхний колонтитул Знак"/>
    <w:basedOn w:val="a0"/>
    <w:link w:val="a8"/>
    <w:rsid w:val="008A6B6E"/>
    <w:rPr>
      <w:rFonts w:ascii="Times New Roman" w:eastAsia="Times New Roman" w:hAnsi="Times New Roman" w:cs="Times New Roman"/>
      <w:sz w:val="24"/>
      <w:szCs w:val="24"/>
      <w:lang w:eastAsia="ru-RU"/>
    </w:rPr>
  </w:style>
  <w:style w:type="table" w:styleId="aa">
    <w:name w:val="Table Grid"/>
    <w:basedOn w:val="a1"/>
    <w:rsid w:val="008A6B6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A6B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A6B6E"/>
    <w:pPr>
      <w:suppressAutoHyphens/>
      <w:autoSpaceDE w:val="0"/>
      <w:spacing w:after="0" w:line="240" w:lineRule="auto"/>
      <w:ind w:firstLine="720"/>
    </w:pPr>
    <w:rPr>
      <w:rFonts w:ascii="Arial" w:eastAsia="Arial" w:hAnsi="Arial" w:cs="Arial"/>
      <w:sz w:val="20"/>
      <w:szCs w:val="20"/>
      <w:lang w:eastAsia="zh-CN"/>
    </w:rPr>
  </w:style>
  <w:style w:type="character" w:customStyle="1" w:styleId="WW8Num2z0">
    <w:name w:val="WW8Num2z0"/>
    <w:rsid w:val="008A6B6E"/>
    <w:rPr>
      <w:b/>
      <w:bCs/>
      <w:i w:val="0"/>
      <w:sz w:val="24"/>
    </w:rPr>
  </w:style>
  <w:style w:type="character" w:customStyle="1" w:styleId="WW8Num3z0">
    <w:name w:val="WW8Num3z0"/>
    <w:rsid w:val="008A6B6E"/>
    <w:rPr>
      <w:rFonts w:ascii="Times New Roman" w:eastAsia="Times New Roman" w:hAnsi="Times New Roman" w:cs="Times New Roman"/>
    </w:rPr>
  </w:style>
  <w:style w:type="character" w:customStyle="1" w:styleId="WW8Num4z0">
    <w:name w:val="WW8Num4z0"/>
    <w:rsid w:val="008A6B6E"/>
    <w:rPr>
      <w:b/>
      <w:bCs/>
      <w:i w:val="0"/>
      <w:sz w:val="24"/>
    </w:rPr>
  </w:style>
  <w:style w:type="character" w:customStyle="1" w:styleId="WW8Num5z0">
    <w:name w:val="WW8Num5z0"/>
    <w:rsid w:val="008A6B6E"/>
    <w:rPr>
      <w:rFonts w:ascii="Symbol" w:hAnsi="Symbol" w:cs="OpenSymbol"/>
    </w:rPr>
  </w:style>
  <w:style w:type="character" w:customStyle="1" w:styleId="WW8Num6z0">
    <w:name w:val="WW8Num6z0"/>
    <w:rsid w:val="008A6B6E"/>
    <w:rPr>
      <w:b w:val="0"/>
      <w:bCs w:val="0"/>
    </w:rPr>
  </w:style>
  <w:style w:type="character" w:customStyle="1" w:styleId="WW8Num7z1">
    <w:name w:val="WW8Num7z1"/>
    <w:rsid w:val="008A6B6E"/>
    <w:rPr>
      <w:b w:val="0"/>
      <w:bCs w:val="0"/>
    </w:rPr>
  </w:style>
  <w:style w:type="character" w:customStyle="1" w:styleId="WW8Num8z0">
    <w:name w:val="WW8Num8z0"/>
    <w:rsid w:val="008A6B6E"/>
    <w:rPr>
      <w:rFonts w:ascii="Arial" w:hAnsi="Arial" w:cs="OpenSymbol"/>
    </w:rPr>
  </w:style>
  <w:style w:type="character" w:customStyle="1" w:styleId="WW8Num8z1">
    <w:name w:val="WW8Num8z1"/>
    <w:rsid w:val="008A6B6E"/>
    <w:rPr>
      <w:b w:val="0"/>
      <w:bCs w:val="0"/>
    </w:rPr>
  </w:style>
  <w:style w:type="character" w:customStyle="1" w:styleId="WW8Num8z2">
    <w:name w:val="WW8Num8z2"/>
    <w:rsid w:val="008A6B6E"/>
    <w:rPr>
      <w:rFonts w:ascii="Wingdings" w:hAnsi="Wingdings" w:cs="Wingdings"/>
    </w:rPr>
  </w:style>
  <w:style w:type="character" w:customStyle="1" w:styleId="WW8Num10z0">
    <w:name w:val="WW8Num10z0"/>
    <w:rsid w:val="008A6B6E"/>
    <w:rPr>
      <w:b/>
      <w:bCs/>
    </w:rPr>
  </w:style>
  <w:style w:type="character" w:customStyle="1" w:styleId="WW8Num10z1">
    <w:name w:val="WW8Num10z1"/>
    <w:rsid w:val="008A6B6E"/>
    <w:rPr>
      <w:b w:val="0"/>
      <w:bCs w:val="0"/>
    </w:rPr>
  </w:style>
  <w:style w:type="character" w:customStyle="1" w:styleId="WW8Num10z2">
    <w:name w:val="WW8Num10z2"/>
    <w:rsid w:val="008A6B6E"/>
    <w:rPr>
      <w:b w:val="0"/>
      <w:bCs w:val="0"/>
    </w:rPr>
  </w:style>
  <w:style w:type="character" w:customStyle="1" w:styleId="5">
    <w:name w:val="Основной шрифт абзаца5"/>
    <w:rsid w:val="008A6B6E"/>
  </w:style>
  <w:style w:type="character" w:customStyle="1" w:styleId="Absatz-Standardschriftart">
    <w:name w:val="Absatz-Standardschriftart"/>
    <w:rsid w:val="008A6B6E"/>
  </w:style>
  <w:style w:type="character" w:customStyle="1" w:styleId="WW-Absatz-Standardschriftart">
    <w:name w:val="WW-Absatz-Standardschriftart"/>
    <w:rsid w:val="008A6B6E"/>
  </w:style>
  <w:style w:type="character" w:customStyle="1" w:styleId="WW-Absatz-Standardschriftart1">
    <w:name w:val="WW-Absatz-Standardschriftart1"/>
    <w:rsid w:val="008A6B6E"/>
  </w:style>
  <w:style w:type="character" w:customStyle="1" w:styleId="WW8Num7z0">
    <w:name w:val="WW8Num7z0"/>
    <w:rsid w:val="008A6B6E"/>
    <w:rPr>
      <w:rFonts w:ascii="Symbol" w:hAnsi="Symbol" w:cs="OpenSymbol"/>
    </w:rPr>
  </w:style>
  <w:style w:type="character" w:customStyle="1" w:styleId="WW-Absatz-Standardschriftart11">
    <w:name w:val="WW-Absatz-Standardschriftart11"/>
    <w:rsid w:val="008A6B6E"/>
  </w:style>
  <w:style w:type="character" w:customStyle="1" w:styleId="WW-Absatz-Standardschriftart111">
    <w:name w:val="WW-Absatz-Standardschriftart111"/>
    <w:rsid w:val="008A6B6E"/>
  </w:style>
  <w:style w:type="character" w:customStyle="1" w:styleId="WW-Absatz-Standardschriftart1111">
    <w:name w:val="WW-Absatz-Standardschriftart1111"/>
    <w:rsid w:val="008A6B6E"/>
  </w:style>
  <w:style w:type="character" w:customStyle="1" w:styleId="WW8Num9z0">
    <w:name w:val="WW8Num9z0"/>
    <w:rsid w:val="008A6B6E"/>
    <w:rPr>
      <w:b/>
      <w:bCs/>
    </w:rPr>
  </w:style>
  <w:style w:type="character" w:customStyle="1" w:styleId="WW8Num11z0">
    <w:name w:val="WW8Num11z0"/>
    <w:rsid w:val="008A6B6E"/>
    <w:rPr>
      <w:b w:val="0"/>
      <w:bCs w:val="0"/>
    </w:rPr>
  </w:style>
  <w:style w:type="character" w:customStyle="1" w:styleId="WW8Num12z0">
    <w:name w:val="WW8Num12z0"/>
    <w:rsid w:val="008A6B6E"/>
    <w:rPr>
      <w:b w:val="0"/>
      <w:bCs w:val="0"/>
    </w:rPr>
  </w:style>
  <w:style w:type="character" w:customStyle="1" w:styleId="WW8Num13z0">
    <w:name w:val="WW8Num13z0"/>
    <w:rsid w:val="008A6B6E"/>
    <w:rPr>
      <w:b w:val="0"/>
      <w:bCs w:val="0"/>
    </w:rPr>
  </w:style>
  <w:style w:type="character" w:customStyle="1" w:styleId="WW8Num14z0">
    <w:name w:val="WW8Num14z0"/>
    <w:rsid w:val="008A6B6E"/>
    <w:rPr>
      <w:b w:val="0"/>
      <w:bCs w:val="0"/>
    </w:rPr>
  </w:style>
  <w:style w:type="character" w:customStyle="1" w:styleId="WW8Num15z0">
    <w:name w:val="WW8Num15z0"/>
    <w:rsid w:val="008A6B6E"/>
    <w:rPr>
      <w:b/>
      <w:bCs/>
    </w:rPr>
  </w:style>
  <w:style w:type="character" w:customStyle="1" w:styleId="WW8Num16z0">
    <w:name w:val="WW8Num16z0"/>
    <w:rsid w:val="008A6B6E"/>
    <w:rPr>
      <w:rFonts w:ascii="Symbol" w:hAnsi="Symbol" w:cs="OpenSymbol"/>
    </w:rPr>
  </w:style>
  <w:style w:type="character" w:customStyle="1" w:styleId="WW8Num17z0">
    <w:name w:val="WW8Num17z0"/>
    <w:rsid w:val="008A6B6E"/>
    <w:rPr>
      <w:rFonts w:ascii="Symbol" w:hAnsi="Symbol" w:cs="OpenSymbol"/>
    </w:rPr>
  </w:style>
  <w:style w:type="character" w:customStyle="1" w:styleId="WW-Absatz-Standardschriftart11111">
    <w:name w:val="WW-Absatz-Standardschriftart11111"/>
    <w:rsid w:val="008A6B6E"/>
  </w:style>
  <w:style w:type="character" w:customStyle="1" w:styleId="4">
    <w:name w:val="Основной шрифт абзаца4"/>
    <w:rsid w:val="008A6B6E"/>
  </w:style>
  <w:style w:type="character" w:customStyle="1" w:styleId="WW-Absatz-Standardschriftart111111">
    <w:name w:val="WW-Absatz-Standardschriftart111111"/>
    <w:rsid w:val="008A6B6E"/>
  </w:style>
  <w:style w:type="character" w:customStyle="1" w:styleId="WW-Absatz-Standardschriftart1111111">
    <w:name w:val="WW-Absatz-Standardschriftart1111111"/>
    <w:rsid w:val="008A6B6E"/>
  </w:style>
  <w:style w:type="character" w:customStyle="1" w:styleId="31">
    <w:name w:val="Основной шрифт абзаца3"/>
    <w:rsid w:val="008A6B6E"/>
  </w:style>
  <w:style w:type="character" w:customStyle="1" w:styleId="WW-Absatz-Standardschriftart11111111">
    <w:name w:val="WW-Absatz-Standardschriftart11111111"/>
    <w:rsid w:val="008A6B6E"/>
  </w:style>
  <w:style w:type="character" w:customStyle="1" w:styleId="WW8Num15z2">
    <w:name w:val="WW8Num15z2"/>
    <w:rsid w:val="008A6B6E"/>
    <w:rPr>
      <w:b w:val="0"/>
      <w:bCs w:val="0"/>
    </w:rPr>
  </w:style>
  <w:style w:type="character" w:customStyle="1" w:styleId="WW-Absatz-Standardschriftart111111111">
    <w:name w:val="WW-Absatz-Standardschriftart111111111"/>
    <w:rsid w:val="008A6B6E"/>
  </w:style>
  <w:style w:type="character" w:customStyle="1" w:styleId="WW8Num12z2">
    <w:name w:val="WW8Num12z2"/>
    <w:rsid w:val="008A6B6E"/>
    <w:rPr>
      <w:b w:val="0"/>
      <w:bCs w:val="0"/>
    </w:rPr>
  </w:style>
  <w:style w:type="character" w:customStyle="1" w:styleId="WW-Absatz-Standardschriftart1111111111">
    <w:name w:val="WW-Absatz-Standardschriftart1111111111"/>
    <w:rsid w:val="008A6B6E"/>
  </w:style>
  <w:style w:type="character" w:customStyle="1" w:styleId="WW-Absatz-Standardschriftart11111111111">
    <w:name w:val="WW-Absatz-Standardschriftart11111111111"/>
    <w:rsid w:val="008A6B6E"/>
  </w:style>
  <w:style w:type="character" w:customStyle="1" w:styleId="WW-Absatz-Standardschriftart111111111111">
    <w:name w:val="WW-Absatz-Standardschriftart111111111111"/>
    <w:rsid w:val="008A6B6E"/>
  </w:style>
  <w:style w:type="character" w:customStyle="1" w:styleId="WW-Absatz-Standardschriftart1111111111111">
    <w:name w:val="WW-Absatz-Standardschriftart1111111111111"/>
    <w:rsid w:val="008A6B6E"/>
  </w:style>
  <w:style w:type="character" w:customStyle="1" w:styleId="WW-Absatz-Standardschriftart11111111111111">
    <w:name w:val="WW-Absatz-Standardschriftart11111111111111"/>
    <w:rsid w:val="008A6B6E"/>
  </w:style>
  <w:style w:type="character" w:customStyle="1" w:styleId="WW-Absatz-Standardschriftart111111111111111">
    <w:name w:val="WW-Absatz-Standardschriftart111111111111111"/>
    <w:rsid w:val="008A6B6E"/>
  </w:style>
  <w:style w:type="character" w:customStyle="1" w:styleId="23">
    <w:name w:val="Основной шрифт абзаца2"/>
    <w:rsid w:val="008A6B6E"/>
  </w:style>
  <w:style w:type="character" w:customStyle="1" w:styleId="WW-Absatz-Standardschriftart1111111111111111">
    <w:name w:val="WW-Absatz-Standardschriftart1111111111111111"/>
    <w:rsid w:val="008A6B6E"/>
  </w:style>
  <w:style w:type="character" w:customStyle="1" w:styleId="WW-Absatz-Standardschriftart11111111111111111">
    <w:name w:val="WW-Absatz-Standardschriftart11111111111111111"/>
    <w:rsid w:val="008A6B6E"/>
  </w:style>
  <w:style w:type="character" w:customStyle="1" w:styleId="WW-Absatz-Standardschriftart111111111111111111">
    <w:name w:val="WW-Absatz-Standardschriftart111111111111111111"/>
    <w:rsid w:val="008A6B6E"/>
  </w:style>
  <w:style w:type="character" w:customStyle="1" w:styleId="WW-Absatz-Standardschriftart1111111111111111111">
    <w:name w:val="WW-Absatz-Standardschriftart1111111111111111111"/>
    <w:rsid w:val="008A6B6E"/>
  </w:style>
  <w:style w:type="character" w:customStyle="1" w:styleId="WW-Absatz-Standardschriftart11111111111111111111">
    <w:name w:val="WW-Absatz-Standardschriftart11111111111111111111"/>
    <w:rsid w:val="008A6B6E"/>
  </w:style>
  <w:style w:type="character" w:customStyle="1" w:styleId="WW-Absatz-Standardschriftart111111111111111111111">
    <w:name w:val="WW-Absatz-Standardschriftart111111111111111111111"/>
    <w:rsid w:val="008A6B6E"/>
  </w:style>
  <w:style w:type="character" w:customStyle="1" w:styleId="WW-Absatz-Standardschriftart1111111111111111111111">
    <w:name w:val="WW-Absatz-Standardschriftart1111111111111111111111"/>
    <w:rsid w:val="008A6B6E"/>
  </w:style>
  <w:style w:type="character" w:customStyle="1" w:styleId="WW-Absatz-Standardschriftart11111111111111111111111">
    <w:name w:val="WW-Absatz-Standardschriftart11111111111111111111111"/>
    <w:rsid w:val="008A6B6E"/>
  </w:style>
  <w:style w:type="character" w:customStyle="1" w:styleId="WW8Num1z0">
    <w:name w:val="WW8Num1z0"/>
    <w:rsid w:val="008A6B6E"/>
    <w:rPr>
      <w:b w:val="0"/>
      <w:i w:val="0"/>
      <w:sz w:val="24"/>
    </w:rPr>
  </w:style>
  <w:style w:type="character" w:customStyle="1" w:styleId="WW8Num3z1">
    <w:name w:val="WW8Num3z1"/>
    <w:rsid w:val="008A6B6E"/>
    <w:rPr>
      <w:rFonts w:ascii="Courier New" w:hAnsi="Courier New" w:cs="Courier New"/>
    </w:rPr>
  </w:style>
  <w:style w:type="character" w:customStyle="1" w:styleId="WW8Num3z2">
    <w:name w:val="WW8Num3z2"/>
    <w:rsid w:val="008A6B6E"/>
    <w:rPr>
      <w:rFonts w:ascii="Wingdings" w:hAnsi="Wingdings" w:cs="Wingdings"/>
    </w:rPr>
  </w:style>
  <w:style w:type="character" w:customStyle="1" w:styleId="WW8Num3z3">
    <w:name w:val="WW8Num3z3"/>
    <w:rsid w:val="008A6B6E"/>
    <w:rPr>
      <w:rFonts w:ascii="Symbol" w:hAnsi="Symbol" w:cs="Symbol"/>
    </w:rPr>
  </w:style>
  <w:style w:type="character" w:customStyle="1" w:styleId="11">
    <w:name w:val="Основной шрифт абзаца1"/>
    <w:rsid w:val="008A6B6E"/>
  </w:style>
  <w:style w:type="character" w:styleId="ab">
    <w:name w:val="page number"/>
    <w:basedOn w:val="11"/>
    <w:rsid w:val="008A6B6E"/>
  </w:style>
  <w:style w:type="character" w:customStyle="1" w:styleId="ac">
    <w:name w:val="Гипертекстовая ссылка"/>
    <w:basedOn w:val="11"/>
    <w:rsid w:val="008A6B6E"/>
    <w:rPr>
      <w:b/>
      <w:bCs/>
      <w:color w:val="008000"/>
      <w:u w:val="single"/>
    </w:rPr>
  </w:style>
  <w:style w:type="character" w:styleId="ad">
    <w:name w:val="Strong"/>
    <w:basedOn w:val="11"/>
    <w:qFormat/>
    <w:rsid w:val="008A6B6E"/>
    <w:rPr>
      <w:b/>
      <w:bCs/>
    </w:rPr>
  </w:style>
  <w:style w:type="character" w:customStyle="1" w:styleId="ae">
    <w:name w:val="Маркеры списка"/>
    <w:rsid w:val="008A6B6E"/>
    <w:rPr>
      <w:rFonts w:ascii="OpenSymbol" w:eastAsia="OpenSymbol" w:hAnsi="OpenSymbol" w:cs="OpenSymbol"/>
    </w:rPr>
  </w:style>
  <w:style w:type="character" w:customStyle="1" w:styleId="af">
    <w:name w:val="Символ нумерации"/>
    <w:rsid w:val="008A6B6E"/>
    <w:rPr>
      <w:b w:val="0"/>
      <w:bCs w:val="0"/>
    </w:rPr>
  </w:style>
  <w:style w:type="character" w:customStyle="1" w:styleId="-">
    <w:name w:val="Ж-курсив"/>
    <w:rsid w:val="008A6B6E"/>
    <w:rPr>
      <w:b/>
      <w:i/>
    </w:rPr>
  </w:style>
  <w:style w:type="paragraph" w:customStyle="1" w:styleId="af0">
    <w:name w:val="Заголовок"/>
    <w:basedOn w:val="a"/>
    <w:next w:val="a5"/>
    <w:rsid w:val="008A6B6E"/>
    <w:pPr>
      <w:keepNext/>
      <w:suppressAutoHyphens/>
      <w:spacing w:before="240" w:after="120"/>
    </w:pPr>
    <w:rPr>
      <w:rFonts w:ascii="Nimbus Sans L" w:eastAsia="DejaVu Sans" w:hAnsi="Nimbus Sans L" w:cs="DejaVu Sans"/>
      <w:sz w:val="28"/>
      <w:szCs w:val="28"/>
      <w:lang w:eastAsia="zh-CN"/>
    </w:rPr>
  </w:style>
  <w:style w:type="paragraph" w:styleId="af1">
    <w:name w:val="List"/>
    <w:basedOn w:val="a5"/>
    <w:rsid w:val="008A6B6E"/>
    <w:pPr>
      <w:suppressAutoHyphens/>
      <w:spacing w:before="0" w:beforeAutospacing="0" w:after="0" w:afterAutospacing="0"/>
      <w:jc w:val="both"/>
    </w:pPr>
    <w:rPr>
      <w:sz w:val="28"/>
      <w:lang w:eastAsia="zh-CN"/>
    </w:rPr>
  </w:style>
  <w:style w:type="paragraph" w:styleId="af2">
    <w:name w:val="caption"/>
    <w:basedOn w:val="a"/>
    <w:qFormat/>
    <w:rsid w:val="008A6B6E"/>
    <w:pPr>
      <w:suppressLineNumbers/>
      <w:suppressAutoHyphens/>
      <w:spacing w:before="120" w:after="120"/>
    </w:pPr>
    <w:rPr>
      <w:rFonts w:cs="Mangal"/>
      <w:i/>
      <w:iCs/>
      <w:lang w:eastAsia="zh-CN"/>
    </w:rPr>
  </w:style>
  <w:style w:type="paragraph" w:customStyle="1" w:styleId="50">
    <w:name w:val="Указатель5"/>
    <w:basedOn w:val="a"/>
    <w:rsid w:val="008A6B6E"/>
    <w:pPr>
      <w:suppressLineNumbers/>
      <w:suppressAutoHyphens/>
    </w:pPr>
    <w:rPr>
      <w:rFonts w:cs="Mangal"/>
      <w:lang w:eastAsia="zh-CN"/>
    </w:rPr>
  </w:style>
  <w:style w:type="paragraph" w:customStyle="1" w:styleId="12">
    <w:name w:val="Название объекта1"/>
    <w:basedOn w:val="a"/>
    <w:rsid w:val="008A6B6E"/>
    <w:pPr>
      <w:suppressLineNumbers/>
      <w:suppressAutoHyphens/>
      <w:spacing w:before="120" w:after="120"/>
    </w:pPr>
    <w:rPr>
      <w:i/>
      <w:iCs/>
      <w:lang w:eastAsia="zh-CN"/>
    </w:rPr>
  </w:style>
  <w:style w:type="paragraph" w:customStyle="1" w:styleId="40">
    <w:name w:val="Указатель4"/>
    <w:basedOn w:val="a"/>
    <w:rsid w:val="008A6B6E"/>
    <w:pPr>
      <w:suppressLineNumbers/>
      <w:suppressAutoHyphens/>
    </w:pPr>
    <w:rPr>
      <w:lang w:eastAsia="zh-CN"/>
    </w:rPr>
  </w:style>
  <w:style w:type="paragraph" w:customStyle="1" w:styleId="32">
    <w:name w:val="Название3"/>
    <w:basedOn w:val="a"/>
    <w:rsid w:val="008A6B6E"/>
    <w:pPr>
      <w:suppressLineNumbers/>
      <w:suppressAutoHyphens/>
      <w:spacing w:before="120" w:after="120"/>
    </w:pPr>
    <w:rPr>
      <w:i/>
      <w:iCs/>
      <w:lang w:eastAsia="zh-CN"/>
    </w:rPr>
  </w:style>
  <w:style w:type="paragraph" w:customStyle="1" w:styleId="33">
    <w:name w:val="Указатель3"/>
    <w:basedOn w:val="a"/>
    <w:rsid w:val="008A6B6E"/>
    <w:pPr>
      <w:suppressLineNumbers/>
      <w:suppressAutoHyphens/>
    </w:pPr>
    <w:rPr>
      <w:lang w:eastAsia="zh-CN"/>
    </w:rPr>
  </w:style>
  <w:style w:type="paragraph" w:customStyle="1" w:styleId="24">
    <w:name w:val="Название2"/>
    <w:basedOn w:val="a"/>
    <w:rsid w:val="008A6B6E"/>
    <w:pPr>
      <w:suppressLineNumbers/>
      <w:suppressAutoHyphens/>
      <w:spacing w:before="120" w:after="120"/>
    </w:pPr>
    <w:rPr>
      <w:i/>
      <w:iCs/>
      <w:lang w:eastAsia="zh-CN"/>
    </w:rPr>
  </w:style>
  <w:style w:type="paragraph" w:customStyle="1" w:styleId="25">
    <w:name w:val="Указатель2"/>
    <w:basedOn w:val="a"/>
    <w:rsid w:val="008A6B6E"/>
    <w:pPr>
      <w:suppressLineNumbers/>
      <w:suppressAutoHyphens/>
    </w:pPr>
    <w:rPr>
      <w:lang w:eastAsia="zh-CN"/>
    </w:rPr>
  </w:style>
  <w:style w:type="paragraph" w:customStyle="1" w:styleId="13">
    <w:name w:val="Название1"/>
    <w:basedOn w:val="a"/>
    <w:rsid w:val="008A6B6E"/>
    <w:pPr>
      <w:suppressLineNumbers/>
      <w:suppressAutoHyphens/>
      <w:spacing w:before="120" w:after="120"/>
    </w:pPr>
    <w:rPr>
      <w:i/>
      <w:iCs/>
      <w:lang w:eastAsia="zh-CN"/>
    </w:rPr>
  </w:style>
  <w:style w:type="paragraph" w:customStyle="1" w:styleId="14">
    <w:name w:val="Указатель1"/>
    <w:basedOn w:val="a"/>
    <w:rsid w:val="008A6B6E"/>
    <w:pPr>
      <w:suppressLineNumbers/>
      <w:suppressAutoHyphens/>
    </w:pPr>
    <w:rPr>
      <w:lang w:eastAsia="zh-CN"/>
    </w:rPr>
  </w:style>
  <w:style w:type="paragraph" w:styleId="af3">
    <w:name w:val="Balloon Text"/>
    <w:basedOn w:val="a"/>
    <w:link w:val="af4"/>
    <w:rsid w:val="008A6B6E"/>
    <w:pPr>
      <w:suppressAutoHyphens/>
    </w:pPr>
    <w:rPr>
      <w:rFonts w:ascii="Tahoma" w:hAnsi="Tahoma" w:cs="Tahoma"/>
      <w:sz w:val="16"/>
      <w:szCs w:val="16"/>
      <w:lang w:eastAsia="zh-CN"/>
    </w:rPr>
  </w:style>
  <w:style w:type="character" w:customStyle="1" w:styleId="af4">
    <w:name w:val="Текст выноски Знак"/>
    <w:basedOn w:val="a0"/>
    <w:link w:val="af3"/>
    <w:rsid w:val="008A6B6E"/>
    <w:rPr>
      <w:rFonts w:ascii="Tahoma" w:eastAsia="Times New Roman" w:hAnsi="Tahoma" w:cs="Tahoma"/>
      <w:sz w:val="16"/>
      <w:szCs w:val="16"/>
      <w:lang w:eastAsia="zh-CN"/>
    </w:rPr>
  </w:style>
  <w:style w:type="paragraph" w:styleId="af5">
    <w:name w:val="footer"/>
    <w:basedOn w:val="a"/>
    <w:link w:val="af6"/>
    <w:rsid w:val="008A6B6E"/>
    <w:pPr>
      <w:tabs>
        <w:tab w:val="center" w:pos="4677"/>
        <w:tab w:val="right" w:pos="9355"/>
      </w:tabs>
      <w:suppressAutoHyphens/>
    </w:pPr>
    <w:rPr>
      <w:lang w:eastAsia="zh-CN"/>
    </w:rPr>
  </w:style>
  <w:style w:type="character" w:customStyle="1" w:styleId="af6">
    <w:name w:val="Нижний колонтитул Знак"/>
    <w:basedOn w:val="a0"/>
    <w:link w:val="af5"/>
    <w:rsid w:val="008A6B6E"/>
    <w:rPr>
      <w:rFonts w:ascii="Times New Roman" w:eastAsia="Times New Roman" w:hAnsi="Times New Roman" w:cs="Times New Roman"/>
      <w:sz w:val="24"/>
      <w:szCs w:val="24"/>
      <w:lang w:eastAsia="zh-CN"/>
    </w:rPr>
  </w:style>
  <w:style w:type="paragraph" w:customStyle="1" w:styleId="ConsPlusTitle">
    <w:name w:val="ConsPlusTitle"/>
    <w:rsid w:val="008A6B6E"/>
    <w:pPr>
      <w:widowControl w:val="0"/>
      <w:suppressAutoHyphens/>
      <w:autoSpaceDE w:val="0"/>
      <w:spacing w:after="0" w:line="240" w:lineRule="auto"/>
    </w:pPr>
    <w:rPr>
      <w:rFonts w:ascii="Arial" w:eastAsia="Calibri" w:hAnsi="Arial" w:cs="Arial"/>
      <w:b/>
      <w:bCs/>
      <w:sz w:val="20"/>
      <w:szCs w:val="20"/>
      <w:lang w:eastAsia="zh-CN"/>
    </w:rPr>
  </w:style>
  <w:style w:type="paragraph" w:customStyle="1" w:styleId="ConsNormal">
    <w:name w:val="ConsNormal"/>
    <w:rsid w:val="008A6B6E"/>
    <w:pPr>
      <w:widowControl w:val="0"/>
      <w:suppressAutoHyphens/>
      <w:autoSpaceDE w:val="0"/>
      <w:spacing w:after="0" w:line="240" w:lineRule="auto"/>
      <w:ind w:firstLine="720"/>
    </w:pPr>
    <w:rPr>
      <w:rFonts w:ascii="Arial" w:eastAsia="Arial" w:hAnsi="Arial" w:cs="Arial"/>
      <w:sz w:val="18"/>
      <w:szCs w:val="18"/>
      <w:lang w:eastAsia="zh-CN"/>
    </w:rPr>
  </w:style>
  <w:style w:type="paragraph" w:customStyle="1" w:styleId="WW-">
    <w:name w:val="WW-Заголовок"/>
    <w:basedOn w:val="a"/>
    <w:next w:val="af7"/>
    <w:rsid w:val="008A6B6E"/>
    <w:pPr>
      <w:suppressAutoHyphens/>
      <w:jc w:val="center"/>
    </w:pPr>
    <w:rPr>
      <w:sz w:val="28"/>
      <w:lang w:eastAsia="zh-CN"/>
    </w:rPr>
  </w:style>
  <w:style w:type="paragraph" w:styleId="af7">
    <w:name w:val="Subtitle"/>
    <w:basedOn w:val="af0"/>
    <w:next w:val="a5"/>
    <w:link w:val="af8"/>
    <w:qFormat/>
    <w:rsid w:val="008A6B6E"/>
    <w:pPr>
      <w:jc w:val="center"/>
    </w:pPr>
    <w:rPr>
      <w:i/>
      <w:iCs/>
    </w:rPr>
  </w:style>
  <w:style w:type="character" w:customStyle="1" w:styleId="af8">
    <w:name w:val="Подзаголовок Знак"/>
    <w:basedOn w:val="a0"/>
    <w:link w:val="af7"/>
    <w:rsid w:val="008A6B6E"/>
    <w:rPr>
      <w:rFonts w:ascii="Nimbus Sans L" w:eastAsia="DejaVu Sans" w:hAnsi="Nimbus Sans L" w:cs="DejaVu Sans"/>
      <w:i/>
      <w:iCs/>
      <w:sz w:val="28"/>
      <w:szCs w:val="28"/>
      <w:lang w:eastAsia="zh-CN"/>
    </w:rPr>
  </w:style>
  <w:style w:type="paragraph" w:customStyle="1" w:styleId="310">
    <w:name w:val="Основной текст с отступом 31"/>
    <w:basedOn w:val="a"/>
    <w:rsid w:val="008A6B6E"/>
    <w:pPr>
      <w:suppressAutoHyphens/>
      <w:spacing w:after="120"/>
      <w:ind w:left="283"/>
    </w:pPr>
    <w:rPr>
      <w:sz w:val="16"/>
      <w:szCs w:val="16"/>
      <w:lang w:eastAsia="zh-CN"/>
    </w:rPr>
  </w:style>
  <w:style w:type="paragraph" w:customStyle="1" w:styleId="af9">
    <w:name w:val="Содержимое таблицы"/>
    <w:basedOn w:val="a"/>
    <w:rsid w:val="008A6B6E"/>
    <w:pPr>
      <w:suppressLineNumbers/>
      <w:suppressAutoHyphens/>
    </w:pPr>
    <w:rPr>
      <w:lang w:eastAsia="zh-CN"/>
    </w:rPr>
  </w:style>
  <w:style w:type="paragraph" w:customStyle="1" w:styleId="afa">
    <w:name w:val="Заголовок таблицы"/>
    <w:basedOn w:val="af9"/>
    <w:rsid w:val="008A6B6E"/>
    <w:pPr>
      <w:jc w:val="center"/>
    </w:pPr>
    <w:rPr>
      <w:b/>
      <w:bCs/>
    </w:rPr>
  </w:style>
  <w:style w:type="paragraph" w:customStyle="1" w:styleId="afb">
    <w:name w:val="Содержимое врезки"/>
    <w:basedOn w:val="a5"/>
    <w:rsid w:val="008A6B6E"/>
    <w:pPr>
      <w:suppressAutoHyphens/>
      <w:spacing w:before="0" w:beforeAutospacing="0" w:after="0" w:afterAutospacing="0"/>
      <w:jc w:val="both"/>
    </w:pPr>
    <w:rPr>
      <w:sz w:val="28"/>
      <w:lang w:eastAsia="zh-CN"/>
    </w:rPr>
  </w:style>
  <w:style w:type="paragraph" w:customStyle="1" w:styleId="Web">
    <w:name w:val="Обычный (Web)"/>
    <w:basedOn w:val="a"/>
    <w:rsid w:val="008A6B6E"/>
    <w:pPr>
      <w:suppressAutoHyphens/>
      <w:spacing w:before="280" w:after="280"/>
    </w:pPr>
    <w:rPr>
      <w:lang w:eastAsia="zh-CN"/>
    </w:rPr>
  </w:style>
  <w:style w:type="paragraph" w:customStyle="1" w:styleId="Arial120950">
    <w:name w:val="Стиль Arial 12 пт Первая строка:  095 см После:  0 пт Междустр..."/>
    <w:rsid w:val="008A6B6E"/>
    <w:pPr>
      <w:suppressAutoHyphens/>
      <w:spacing w:after="0" w:line="240" w:lineRule="auto"/>
      <w:ind w:firstLine="539"/>
    </w:pPr>
    <w:rPr>
      <w:rFonts w:ascii="Arial" w:eastAsia="Arial" w:hAnsi="Arial" w:cs="Times New Roman"/>
      <w:sz w:val="24"/>
      <w:szCs w:val="20"/>
      <w:lang w:eastAsia="zh-CN"/>
    </w:rPr>
  </w:style>
  <w:style w:type="paragraph" w:customStyle="1" w:styleId="15">
    <w:name w:val="Без интервала1"/>
    <w:rsid w:val="008A6B6E"/>
    <w:pPr>
      <w:widowControl w:val="0"/>
      <w:suppressAutoHyphens/>
      <w:spacing w:after="0" w:line="240" w:lineRule="auto"/>
    </w:pPr>
    <w:rPr>
      <w:rFonts w:ascii="Times New Roman" w:eastAsia="Arial" w:hAnsi="Times New Roman" w:cs="Times New Roman"/>
      <w:kern w:val="1"/>
      <w:sz w:val="20"/>
      <w:szCs w:val="20"/>
      <w:lang w:eastAsia="zh-CN"/>
    </w:rPr>
  </w:style>
  <w:style w:type="paragraph" w:customStyle="1" w:styleId="16">
    <w:name w:val="Обычный (веб)1"/>
    <w:basedOn w:val="a"/>
    <w:rsid w:val="008A6B6E"/>
    <w:pPr>
      <w:suppressAutoHyphens/>
      <w:spacing w:after="200" w:line="276" w:lineRule="auto"/>
      <w:ind w:firstLine="567"/>
      <w:jc w:val="both"/>
    </w:pPr>
    <w:rPr>
      <w:rFonts w:ascii="Calibri" w:hAnsi="Calibri" w:cs="Calibri"/>
      <w:kern w:val="1"/>
      <w:sz w:val="28"/>
      <w:szCs w:val="22"/>
      <w:lang w:eastAsia="zh-CN"/>
    </w:rPr>
  </w:style>
  <w:style w:type="paragraph" w:styleId="afc">
    <w:name w:val="Normal (Web)"/>
    <w:basedOn w:val="a"/>
    <w:rsid w:val="008A6B6E"/>
    <w:pPr>
      <w:suppressAutoHyphens/>
      <w:spacing w:before="280" w:after="280"/>
    </w:pPr>
    <w:rPr>
      <w:lang w:eastAsia="zh-CN"/>
    </w:rPr>
  </w:style>
  <w:style w:type="paragraph" w:customStyle="1" w:styleId="17">
    <w:name w:val="Абзац списка1"/>
    <w:basedOn w:val="a"/>
    <w:rsid w:val="008A6B6E"/>
    <w:pPr>
      <w:suppressAutoHyphens/>
      <w:ind w:left="720"/>
    </w:pPr>
    <w:rPr>
      <w:lang w:eastAsia="zh-CN"/>
    </w:rPr>
  </w:style>
  <w:style w:type="paragraph" w:styleId="afd">
    <w:name w:val="No Spacing"/>
    <w:qFormat/>
    <w:rsid w:val="008A6B6E"/>
    <w:pPr>
      <w:suppressAutoHyphens/>
      <w:spacing w:after="0"/>
      <w:ind w:firstLine="567"/>
      <w:jc w:val="both"/>
    </w:pPr>
    <w:rPr>
      <w:rFonts w:ascii="Times New Roman" w:eastAsia="Arial" w:hAnsi="Times New Roman" w:cs="Times New Roman"/>
      <w:sz w:val="28"/>
      <w:lang w:eastAsia="zh-CN"/>
    </w:rPr>
  </w:style>
  <w:style w:type="paragraph" w:customStyle="1" w:styleId="afe">
    <w:name w:val="Знак"/>
    <w:basedOn w:val="a"/>
    <w:rsid w:val="008A6B6E"/>
    <w:pPr>
      <w:widowControl w:val="0"/>
      <w:spacing w:after="160" w:line="240" w:lineRule="exact"/>
      <w:jc w:val="right"/>
    </w:pPr>
    <w:rPr>
      <w:sz w:val="20"/>
      <w:szCs w:val="20"/>
      <w:lang w:val="en-GB" w:eastAsia="zh-CN"/>
    </w:rPr>
  </w:style>
  <w:style w:type="paragraph" w:customStyle="1" w:styleId="34">
    <w:name w:val="Знак3 Знак Знак Знак"/>
    <w:basedOn w:val="a"/>
    <w:rsid w:val="008A6B6E"/>
    <w:pPr>
      <w:spacing w:before="280" w:after="280"/>
    </w:pPr>
    <w:rPr>
      <w:sz w:val="28"/>
      <w:szCs w:val="28"/>
      <w:lang w:val="en-US" w:eastAsia="zh-CN"/>
    </w:rPr>
  </w:style>
  <w:style w:type="paragraph" w:customStyle="1" w:styleId="18">
    <w:name w:val="нум список 1"/>
    <w:basedOn w:val="a"/>
    <w:rsid w:val="008A6B6E"/>
    <w:pPr>
      <w:tabs>
        <w:tab w:val="left" w:pos="360"/>
      </w:tabs>
      <w:spacing w:before="120" w:after="120"/>
      <w:jc w:val="both"/>
    </w:pPr>
    <w:rPr>
      <w:szCs w:val="20"/>
      <w:lang w:eastAsia="zh-CN"/>
    </w:rPr>
  </w:style>
  <w:style w:type="paragraph" w:customStyle="1" w:styleId="19">
    <w:name w:val="Знак1"/>
    <w:basedOn w:val="a"/>
    <w:rsid w:val="008A6B6E"/>
    <w:pPr>
      <w:spacing w:before="280" w:after="280"/>
    </w:pPr>
    <w:rPr>
      <w:rFonts w:ascii="Tahoma" w:hAnsi="Tahoma" w:cs="Tahoma"/>
      <w:sz w:val="20"/>
      <w:szCs w:val="20"/>
      <w:lang w:val="en-US" w:eastAsia="zh-CN"/>
    </w:rPr>
  </w:style>
  <w:style w:type="paragraph" w:customStyle="1" w:styleId="Style3">
    <w:name w:val="Style3"/>
    <w:basedOn w:val="a"/>
    <w:rsid w:val="008A6B6E"/>
    <w:pPr>
      <w:widowControl w:val="0"/>
      <w:autoSpaceDE w:val="0"/>
      <w:autoSpaceDN w:val="0"/>
      <w:adjustRightInd w:val="0"/>
      <w:jc w:val="center"/>
    </w:pPr>
    <w:rPr>
      <w:rFonts w:ascii="Arial" w:hAnsi="Arial"/>
    </w:rPr>
  </w:style>
  <w:style w:type="paragraph" w:customStyle="1" w:styleId="Style15">
    <w:name w:val="Style15"/>
    <w:basedOn w:val="a"/>
    <w:rsid w:val="008A6B6E"/>
    <w:pPr>
      <w:widowControl w:val="0"/>
      <w:autoSpaceDE w:val="0"/>
      <w:autoSpaceDN w:val="0"/>
      <w:adjustRightInd w:val="0"/>
      <w:spacing w:line="226" w:lineRule="exact"/>
      <w:ind w:firstLine="514"/>
      <w:jc w:val="both"/>
    </w:pPr>
    <w:rPr>
      <w:rFonts w:ascii="Arial" w:hAnsi="Arial"/>
    </w:rPr>
  </w:style>
  <w:style w:type="character" w:customStyle="1" w:styleId="FontStyle23">
    <w:name w:val="Font Style23"/>
    <w:rsid w:val="008A6B6E"/>
    <w:rPr>
      <w:rFonts w:ascii="Courier New" w:hAnsi="Courier New" w:cs="Courier New" w:hint="default"/>
      <w:sz w:val="18"/>
      <w:szCs w:val="18"/>
    </w:rPr>
  </w:style>
  <w:style w:type="character" w:customStyle="1" w:styleId="apple-converted-space">
    <w:name w:val="apple-converted-space"/>
    <w:basedOn w:val="a0"/>
    <w:rsid w:val="008A6B6E"/>
  </w:style>
  <w:style w:type="paragraph" w:customStyle="1" w:styleId="51">
    <w:name w:val="стиль5"/>
    <w:basedOn w:val="a"/>
    <w:rsid w:val="008A6B6E"/>
    <w:pPr>
      <w:spacing w:before="240" w:after="240"/>
    </w:pPr>
  </w:style>
  <w:style w:type="paragraph" w:styleId="aff">
    <w:name w:val="List Paragraph"/>
    <w:basedOn w:val="a"/>
    <w:uiPriority w:val="34"/>
    <w:qFormat/>
    <w:rsid w:val="00587C18"/>
    <w:pPr>
      <w:ind w:left="720"/>
      <w:contextualSpacing/>
    </w:pPr>
  </w:style>
  <w:style w:type="character" w:customStyle="1" w:styleId="highlighthighlightactive">
    <w:name w:val="highlight highlight_active"/>
    <w:basedOn w:val="a0"/>
    <w:rsid w:val="0006791C"/>
  </w:style>
  <w:style w:type="paragraph" w:customStyle="1" w:styleId="printj">
    <w:name w:val="printj"/>
    <w:basedOn w:val="a"/>
    <w:rsid w:val="00081019"/>
    <w:pPr>
      <w:spacing w:before="144" w:after="288"/>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F1749E669EBEA86DACD884CA7A26FBBE4A2AB90B2050DE3EC120372EB5B840EF3EFA1BA5F79641sBm1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BF1749E669EBEA86DACD884CA7A26FBBE4A2AB90B2050DE3EC120372EB5B840EF3EFA1EA1sFmE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B8A792DCAF7D8661883C7EC94656B08EDDE30CE7ECE698BE7ADAE20u65EE" TargetMode="External"/><Relationship Id="rId5" Type="http://schemas.openxmlformats.org/officeDocument/2006/relationships/webSettings" Target="webSettings.xml"/><Relationship Id="rId10" Type="http://schemas.openxmlformats.org/officeDocument/2006/relationships/hyperlink" Target="consultantplus://offline/ref=2BF1749E669EBEA86DACD884CA7A26FBBE4A2AB90B2050DE3EC120372EB5B840EF3EFA1BA5F79248sBm2G" TargetMode="External"/><Relationship Id="rId4" Type="http://schemas.openxmlformats.org/officeDocument/2006/relationships/settings" Target="settings.xml"/><Relationship Id="rId9" Type="http://schemas.openxmlformats.org/officeDocument/2006/relationships/hyperlink" Target="consultantplus://offline/ref=2BF1749E669EBEA86DACD884CA7A26FBBE4A2AB90B2050DE3EC120372EB5B840EF3EFA1FA5sFm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4E104-83AA-46F6-BAF3-4E05146A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8492</Words>
  <Characters>48405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2015-07-28T11:11:00Z</cp:lastPrinted>
  <dcterms:created xsi:type="dcterms:W3CDTF">2015-07-28T11:01:00Z</dcterms:created>
  <dcterms:modified xsi:type="dcterms:W3CDTF">2015-07-28T11:19:00Z</dcterms:modified>
</cp:coreProperties>
</file>